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8E" w:rsidRPr="00732EE9" w:rsidRDefault="00A62A6D" w:rsidP="00732EE9">
      <w:pPr>
        <w:shd w:val="clear" w:color="auto" w:fill="FFFFFF"/>
        <w:spacing w:after="0" w:line="240" w:lineRule="auto"/>
        <w:jc w:val="both"/>
        <w:rPr>
          <w:rFonts w:ascii="Tahoma" w:hAnsi="Tahoma" w:cs="Tahoma"/>
          <w:noProof/>
          <w:sz w:val="24"/>
          <w:szCs w:val="24"/>
          <w:lang w:eastAsia="en-GB"/>
        </w:rPr>
      </w:pPr>
      <w:bookmarkStart w:id="0" w:name="_GoBack"/>
      <w:bookmarkEnd w:id="0"/>
      <w:r w:rsidRPr="00732EE9">
        <w:rPr>
          <w:rFonts w:ascii="Tahoma" w:hAnsi="Tahoma" w:cs="Tahoma"/>
          <w:noProof/>
          <w:sz w:val="24"/>
          <w:szCs w:val="24"/>
          <w:lang w:eastAsia="en-GB"/>
        </w:rPr>
        <w:tab/>
      </w:r>
    </w:p>
    <w:p w:rsidR="0045348E" w:rsidRPr="00732EE9" w:rsidRDefault="0045348E" w:rsidP="00732EE9">
      <w:pPr>
        <w:shd w:val="clear" w:color="auto" w:fill="FFFFFF"/>
        <w:spacing w:after="0" w:line="240" w:lineRule="auto"/>
        <w:jc w:val="both"/>
        <w:rPr>
          <w:rFonts w:ascii="Tahoma" w:hAnsi="Tahoma" w:cs="Tahoma"/>
          <w:noProof/>
          <w:sz w:val="24"/>
          <w:szCs w:val="24"/>
          <w:lang w:eastAsia="en-GB"/>
        </w:rPr>
      </w:pPr>
    </w:p>
    <w:p w:rsidR="0045348E" w:rsidRPr="00732EE9" w:rsidRDefault="0045348E" w:rsidP="00732EE9">
      <w:pPr>
        <w:shd w:val="clear" w:color="auto" w:fill="FFFFFF"/>
        <w:spacing w:after="0" w:line="240" w:lineRule="auto"/>
        <w:jc w:val="both"/>
        <w:rPr>
          <w:rFonts w:ascii="Tahoma" w:hAnsi="Tahoma" w:cs="Tahoma"/>
          <w:noProof/>
          <w:sz w:val="24"/>
          <w:szCs w:val="24"/>
          <w:lang w:eastAsia="en-GB"/>
        </w:rPr>
      </w:pPr>
    </w:p>
    <w:p w:rsidR="0045348E" w:rsidRPr="00732EE9" w:rsidRDefault="0045348E" w:rsidP="00732EE9">
      <w:pPr>
        <w:shd w:val="clear" w:color="auto" w:fill="FFFFFF"/>
        <w:spacing w:after="0" w:line="240" w:lineRule="auto"/>
        <w:jc w:val="both"/>
        <w:rPr>
          <w:rFonts w:ascii="Tahoma" w:hAnsi="Tahoma" w:cs="Tahoma"/>
          <w:noProof/>
          <w:sz w:val="24"/>
          <w:szCs w:val="24"/>
          <w:lang w:eastAsia="en-GB"/>
        </w:rPr>
      </w:pPr>
    </w:p>
    <w:p w:rsidR="00906A42" w:rsidRPr="00732EE9" w:rsidRDefault="00906A42" w:rsidP="00732EE9">
      <w:pPr>
        <w:shd w:val="clear" w:color="auto" w:fill="FFFFFF"/>
        <w:spacing w:after="0" w:line="240" w:lineRule="auto"/>
        <w:jc w:val="both"/>
        <w:rPr>
          <w:rFonts w:ascii="Tahoma" w:hAnsi="Tahoma" w:cs="Tahoma"/>
          <w:noProof/>
          <w:sz w:val="24"/>
          <w:szCs w:val="24"/>
          <w:lang w:eastAsia="en-GB"/>
        </w:rPr>
      </w:pPr>
    </w:p>
    <w:p w:rsidR="00906A42" w:rsidRPr="00732EE9" w:rsidRDefault="00906A42" w:rsidP="00732EE9">
      <w:pPr>
        <w:shd w:val="clear" w:color="auto" w:fill="FFFFFF"/>
        <w:spacing w:after="0" w:line="240" w:lineRule="auto"/>
        <w:jc w:val="both"/>
        <w:rPr>
          <w:rFonts w:ascii="Tahoma" w:hAnsi="Tahoma" w:cs="Tahoma"/>
          <w:noProof/>
          <w:sz w:val="24"/>
          <w:szCs w:val="24"/>
          <w:lang w:eastAsia="en-GB"/>
        </w:rPr>
      </w:pPr>
    </w:p>
    <w:p w:rsidR="00906A42" w:rsidRPr="00732EE9" w:rsidRDefault="00906A42" w:rsidP="00732EE9">
      <w:pPr>
        <w:shd w:val="clear" w:color="auto" w:fill="FFFFFF"/>
        <w:spacing w:after="0" w:line="240" w:lineRule="auto"/>
        <w:jc w:val="both"/>
        <w:rPr>
          <w:rFonts w:ascii="Tahoma" w:hAnsi="Tahoma" w:cs="Tahoma"/>
          <w:noProof/>
          <w:sz w:val="24"/>
          <w:szCs w:val="24"/>
          <w:lang w:eastAsia="en-GB"/>
        </w:rPr>
      </w:pPr>
    </w:p>
    <w:p w:rsidR="00906A42" w:rsidRPr="00732EE9" w:rsidRDefault="00906A42" w:rsidP="00732EE9">
      <w:pPr>
        <w:shd w:val="clear" w:color="auto" w:fill="FFFFFF"/>
        <w:spacing w:after="0" w:line="240" w:lineRule="auto"/>
        <w:jc w:val="both"/>
        <w:rPr>
          <w:rFonts w:cs="Tahoma"/>
          <w:b/>
          <w:noProof/>
          <w:sz w:val="24"/>
          <w:szCs w:val="24"/>
          <w:lang w:eastAsia="en-GB"/>
        </w:rPr>
      </w:pPr>
    </w:p>
    <w:p w:rsidR="008A6E26" w:rsidRPr="00732EE9" w:rsidRDefault="008A6E26" w:rsidP="001638C8">
      <w:pPr>
        <w:shd w:val="clear" w:color="auto" w:fill="FFFFFF"/>
        <w:spacing w:after="0" w:line="240" w:lineRule="auto"/>
        <w:jc w:val="center"/>
        <w:rPr>
          <w:rFonts w:cs="Tahoma"/>
          <w:b/>
          <w:noProof/>
          <w:sz w:val="24"/>
          <w:szCs w:val="24"/>
          <w:lang w:eastAsia="en-GB"/>
        </w:rPr>
      </w:pPr>
    </w:p>
    <w:p w:rsidR="001638C8" w:rsidRDefault="001638C8" w:rsidP="001638C8">
      <w:pPr>
        <w:shd w:val="clear" w:color="auto" w:fill="FFFFFF"/>
        <w:spacing w:after="0" w:line="240" w:lineRule="auto"/>
        <w:jc w:val="center"/>
        <w:rPr>
          <w:rFonts w:cs="Tahoma"/>
          <w:b/>
          <w:noProof/>
          <w:sz w:val="52"/>
          <w:szCs w:val="52"/>
          <w:lang w:eastAsia="en-GB"/>
        </w:rPr>
      </w:pPr>
    </w:p>
    <w:p w:rsidR="00FB47A0" w:rsidRDefault="00FB47A0" w:rsidP="001638C8">
      <w:pPr>
        <w:shd w:val="clear" w:color="auto" w:fill="FFFFFF"/>
        <w:spacing w:after="0" w:line="240" w:lineRule="auto"/>
        <w:jc w:val="center"/>
        <w:rPr>
          <w:rFonts w:ascii="Candara" w:hAnsi="Candara" w:cs="Tahoma"/>
          <w:b/>
          <w:noProof/>
          <w:sz w:val="52"/>
          <w:szCs w:val="52"/>
          <w:lang w:eastAsia="en-GB"/>
        </w:rPr>
      </w:pPr>
      <w:r w:rsidRPr="001638C8">
        <w:rPr>
          <w:rFonts w:ascii="Candara" w:hAnsi="Candara" w:cs="Tahoma"/>
          <w:b/>
          <w:noProof/>
          <w:sz w:val="52"/>
          <w:szCs w:val="52"/>
          <w:lang w:eastAsia="en-GB"/>
        </w:rPr>
        <w:t>RESOURCE PACK</w:t>
      </w:r>
    </w:p>
    <w:p w:rsidR="00E25FA0" w:rsidRDefault="00E25FA0" w:rsidP="001638C8">
      <w:pPr>
        <w:shd w:val="clear" w:color="auto" w:fill="FFFFFF"/>
        <w:spacing w:after="0" w:line="240" w:lineRule="auto"/>
        <w:jc w:val="center"/>
        <w:rPr>
          <w:rFonts w:ascii="Candara" w:hAnsi="Candara" w:cs="Tahoma"/>
          <w:b/>
          <w:noProof/>
          <w:sz w:val="52"/>
          <w:szCs w:val="52"/>
          <w:lang w:eastAsia="en-GB"/>
        </w:rPr>
      </w:pPr>
    </w:p>
    <w:p w:rsidR="00E25FA0" w:rsidRPr="001638C8" w:rsidRDefault="00CC2A43" w:rsidP="001638C8">
      <w:pPr>
        <w:shd w:val="clear" w:color="auto" w:fill="FFFFFF"/>
        <w:spacing w:after="0" w:line="240" w:lineRule="auto"/>
        <w:jc w:val="center"/>
        <w:rPr>
          <w:rFonts w:ascii="Candara" w:hAnsi="Candara" w:cs="Tahoma"/>
          <w:b/>
          <w:noProof/>
          <w:sz w:val="52"/>
          <w:szCs w:val="52"/>
          <w:lang w:eastAsia="en-GB"/>
        </w:rPr>
      </w:pPr>
      <w:r>
        <w:rPr>
          <w:rFonts w:ascii="Candara" w:hAnsi="Candara" w:cs="Tahoma"/>
          <w:b/>
          <w:noProof/>
          <w:sz w:val="52"/>
          <w:szCs w:val="52"/>
          <w:lang w:eastAsia="en-GB"/>
        </w:rPr>
        <w:t>Vocal Exercises</w:t>
      </w:r>
    </w:p>
    <w:p w:rsidR="00506004" w:rsidRPr="001638C8" w:rsidRDefault="008A6E26" w:rsidP="001638C8">
      <w:pPr>
        <w:shd w:val="clear" w:color="auto" w:fill="FFFFFF"/>
        <w:spacing w:after="0" w:line="240" w:lineRule="auto"/>
        <w:jc w:val="center"/>
        <w:rPr>
          <w:rFonts w:ascii="Candara" w:hAnsi="Candara" w:cs="Tahoma"/>
          <w:b/>
          <w:noProof/>
          <w:sz w:val="24"/>
          <w:szCs w:val="24"/>
          <w:lang w:eastAsia="en-GB"/>
        </w:rPr>
      </w:pPr>
      <w:r w:rsidRPr="001638C8">
        <w:rPr>
          <w:rFonts w:ascii="Candara" w:hAnsi="Candara" w:cs="Tahoma"/>
          <w:b/>
          <w:noProof/>
          <w:sz w:val="24"/>
          <w:szCs w:val="24"/>
          <w:lang w:eastAsia="en-GB"/>
        </w:rPr>
        <w:br w:type="page"/>
      </w:r>
      <w:r w:rsidR="002D6E3E">
        <w:rPr>
          <w:rFonts w:ascii="Candara" w:hAnsi="Candara" w:cs="Tahoma"/>
          <w:b/>
          <w:noProof/>
          <w:sz w:val="24"/>
          <w:szCs w:val="24"/>
          <w:lang w:eastAsia="en-GB"/>
        </w:rPr>
        <w:lastRenderedPageBreak/>
        <w:t>Contents</w:t>
      </w:r>
    </w:p>
    <w:p w:rsidR="002D6E3E" w:rsidRDefault="002D6E3E" w:rsidP="00732EE9">
      <w:pPr>
        <w:spacing w:after="0" w:line="240" w:lineRule="auto"/>
        <w:jc w:val="both"/>
        <w:rPr>
          <w:rFonts w:ascii="Candara" w:hAnsi="Candara" w:cs="Tahoma"/>
          <w:b/>
          <w:noProof/>
          <w:sz w:val="24"/>
          <w:szCs w:val="24"/>
          <w:lang w:eastAsia="en-GB"/>
        </w:rPr>
      </w:pPr>
    </w:p>
    <w:p w:rsidR="002D6E3E" w:rsidRDefault="002D6E3E" w:rsidP="00732EE9">
      <w:pPr>
        <w:spacing w:after="0" w:line="240" w:lineRule="auto"/>
        <w:jc w:val="both"/>
        <w:rPr>
          <w:rFonts w:ascii="Candara" w:hAnsi="Candara" w:cs="Tahoma"/>
          <w:b/>
          <w:noProof/>
          <w:sz w:val="24"/>
          <w:szCs w:val="24"/>
          <w:lang w:eastAsia="en-GB"/>
        </w:rPr>
      </w:pPr>
    </w:p>
    <w:p w:rsidR="002D6E3E" w:rsidRDefault="002D6E3E" w:rsidP="00732EE9">
      <w:pPr>
        <w:spacing w:after="0" w:line="240" w:lineRule="auto"/>
        <w:jc w:val="both"/>
        <w:rPr>
          <w:rFonts w:ascii="Candara" w:hAnsi="Candara" w:cs="Tahoma"/>
          <w:b/>
          <w:noProof/>
          <w:sz w:val="24"/>
          <w:szCs w:val="24"/>
          <w:lang w:eastAsia="en-GB"/>
        </w:rPr>
      </w:pPr>
      <w:r>
        <w:rPr>
          <w:rFonts w:ascii="Candara" w:hAnsi="Candara" w:cs="Tahoma"/>
          <w:b/>
          <w:noProof/>
          <w:sz w:val="24"/>
          <w:szCs w:val="24"/>
          <w:lang w:eastAsia="en-GB"/>
        </w:rPr>
        <w:t>Vocal ice breakers</w:t>
      </w:r>
    </w:p>
    <w:p w:rsidR="002D6E3E" w:rsidRDefault="002D6E3E" w:rsidP="00732EE9">
      <w:pPr>
        <w:spacing w:after="0" w:line="240" w:lineRule="auto"/>
        <w:jc w:val="both"/>
        <w:rPr>
          <w:rFonts w:ascii="Candara" w:hAnsi="Candara" w:cs="Tahoma"/>
          <w:b/>
          <w:noProof/>
          <w:sz w:val="24"/>
          <w:szCs w:val="24"/>
          <w:lang w:eastAsia="en-GB"/>
        </w:rPr>
      </w:pPr>
    </w:p>
    <w:p w:rsidR="002D6E3E" w:rsidRDefault="002D6E3E" w:rsidP="00732EE9">
      <w:pPr>
        <w:spacing w:after="0" w:line="240" w:lineRule="auto"/>
        <w:jc w:val="both"/>
        <w:rPr>
          <w:rFonts w:ascii="Candara" w:hAnsi="Candara" w:cs="Tahoma"/>
          <w:b/>
          <w:noProof/>
          <w:sz w:val="24"/>
          <w:szCs w:val="24"/>
          <w:lang w:eastAsia="en-GB"/>
        </w:rPr>
      </w:pPr>
    </w:p>
    <w:p w:rsidR="002D6E3E" w:rsidRDefault="002D6E3E" w:rsidP="00732EE9">
      <w:pPr>
        <w:spacing w:after="0" w:line="240" w:lineRule="auto"/>
        <w:jc w:val="both"/>
        <w:rPr>
          <w:rFonts w:ascii="Candara" w:hAnsi="Candara" w:cs="Tahoma"/>
          <w:b/>
          <w:noProof/>
          <w:sz w:val="24"/>
          <w:szCs w:val="24"/>
          <w:lang w:eastAsia="en-GB"/>
        </w:rPr>
      </w:pPr>
      <w:r>
        <w:rPr>
          <w:rFonts w:ascii="Candara" w:hAnsi="Candara" w:cs="Tahoma"/>
          <w:b/>
          <w:noProof/>
          <w:sz w:val="24"/>
          <w:szCs w:val="24"/>
          <w:lang w:eastAsia="en-GB"/>
        </w:rPr>
        <w:t>Warm up exercises</w:t>
      </w:r>
    </w:p>
    <w:p w:rsidR="002D6E3E" w:rsidRDefault="002D6E3E" w:rsidP="00732EE9">
      <w:pPr>
        <w:spacing w:after="0" w:line="240" w:lineRule="auto"/>
        <w:jc w:val="both"/>
        <w:rPr>
          <w:rFonts w:ascii="Candara" w:hAnsi="Candara" w:cs="Tahoma"/>
          <w:b/>
          <w:noProof/>
          <w:sz w:val="24"/>
          <w:szCs w:val="24"/>
          <w:lang w:eastAsia="en-GB"/>
        </w:rPr>
      </w:pPr>
    </w:p>
    <w:p w:rsidR="002D6E3E" w:rsidRDefault="002D6E3E" w:rsidP="00732EE9">
      <w:pPr>
        <w:spacing w:after="0" w:line="240" w:lineRule="auto"/>
        <w:jc w:val="both"/>
        <w:rPr>
          <w:rFonts w:ascii="Candara" w:hAnsi="Candara" w:cs="Tahoma"/>
          <w:b/>
          <w:noProof/>
          <w:sz w:val="24"/>
          <w:szCs w:val="24"/>
          <w:lang w:eastAsia="en-GB"/>
        </w:rPr>
      </w:pPr>
    </w:p>
    <w:p w:rsidR="002D6E3E" w:rsidRDefault="002D6E3E" w:rsidP="00732EE9">
      <w:pPr>
        <w:spacing w:after="0" w:line="240" w:lineRule="auto"/>
        <w:jc w:val="both"/>
        <w:rPr>
          <w:rFonts w:ascii="Candara" w:hAnsi="Candara" w:cs="Tahoma"/>
          <w:b/>
          <w:noProof/>
          <w:sz w:val="24"/>
          <w:szCs w:val="24"/>
          <w:lang w:eastAsia="en-GB"/>
        </w:rPr>
      </w:pPr>
      <w:r>
        <w:rPr>
          <w:rFonts w:ascii="Candara" w:hAnsi="Candara" w:cs="Tahoma"/>
          <w:b/>
          <w:noProof/>
          <w:sz w:val="24"/>
          <w:szCs w:val="24"/>
          <w:lang w:eastAsia="en-GB"/>
        </w:rPr>
        <w:t>Breathing exercises</w:t>
      </w:r>
    </w:p>
    <w:p w:rsidR="002D6E3E" w:rsidRDefault="002D6E3E" w:rsidP="00732EE9">
      <w:pPr>
        <w:spacing w:after="0" w:line="240" w:lineRule="auto"/>
        <w:jc w:val="both"/>
        <w:rPr>
          <w:rFonts w:ascii="Candara" w:hAnsi="Candara" w:cs="Tahoma"/>
          <w:b/>
          <w:noProof/>
          <w:sz w:val="24"/>
          <w:szCs w:val="24"/>
          <w:lang w:eastAsia="en-GB"/>
        </w:rPr>
      </w:pPr>
    </w:p>
    <w:p w:rsidR="002D6E3E" w:rsidRDefault="002D6E3E" w:rsidP="00732EE9">
      <w:pPr>
        <w:spacing w:after="0" w:line="240" w:lineRule="auto"/>
        <w:jc w:val="both"/>
        <w:rPr>
          <w:rFonts w:ascii="Candara" w:hAnsi="Candara" w:cs="Tahoma"/>
          <w:b/>
          <w:noProof/>
          <w:sz w:val="24"/>
          <w:szCs w:val="24"/>
          <w:lang w:eastAsia="en-GB"/>
        </w:rPr>
      </w:pPr>
    </w:p>
    <w:p w:rsidR="002D6E3E" w:rsidRDefault="002D6E3E" w:rsidP="00732EE9">
      <w:pPr>
        <w:spacing w:after="0" w:line="240" w:lineRule="auto"/>
        <w:jc w:val="both"/>
        <w:rPr>
          <w:rFonts w:ascii="Candara" w:hAnsi="Candara" w:cs="Tahoma"/>
          <w:b/>
          <w:noProof/>
          <w:sz w:val="24"/>
          <w:szCs w:val="24"/>
          <w:lang w:eastAsia="en-GB"/>
        </w:rPr>
      </w:pPr>
      <w:r>
        <w:rPr>
          <w:rFonts w:ascii="Candara" w:hAnsi="Candara" w:cs="Tahoma"/>
          <w:b/>
          <w:noProof/>
          <w:sz w:val="24"/>
          <w:szCs w:val="24"/>
          <w:lang w:eastAsia="en-GB"/>
        </w:rPr>
        <w:t>Exercises for articulation</w:t>
      </w:r>
    </w:p>
    <w:p w:rsidR="002D6E3E" w:rsidRDefault="002D6E3E" w:rsidP="00732EE9">
      <w:pPr>
        <w:spacing w:after="0" w:line="240" w:lineRule="auto"/>
        <w:jc w:val="both"/>
        <w:rPr>
          <w:rFonts w:ascii="Candara" w:hAnsi="Candara" w:cs="Tahoma"/>
          <w:b/>
          <w:noProof/>
          <w:sz w:val="24"/>
          <w:szCs w:val="24"/>
          <w:lang w:eastAsia="en-GB"/>
        </w:rPr>
      </w:pPr>
    </w:p>
    <w:p w:rsidR="002D6E3E" w:rsidRDefault="002D6E3E" w:rsidP="00732EE9">
      <w:pPr>
        <w:spacing w:after="0" w:line="240" w:lineRule="auto"/>
        <w:jc w:val="both"/>
        <w:rPr>
          <w:rFonts w:ascii="Candara" w:hAnsi="Candara" w:cs="Tahoma"/>
          <w:b/>
          <w:noProof/>
          <w:sz w:val="24"/>
          <w:szCs w:val="24"/>
          <w:lang w:eastAsia="en-GB"/>
        </w:rPr>
      </w:pPr>
    </w:p>
    <w:p w:rsidR="002D6E3E" w:rsidRDefault="002D6E3E" w:rsidP="00732EE9">
      <w:pPr>
        <w:spacing w:after="0" w:line="240" w:lineRule="auto"/>
        <w:jc w:val="both"/>
        <w:rPr>
          <w:rFonts w:ascii="Candara" w:hAnsi="Candara" w:cs="Tahoma"/>
          <w:b/>
          <w:noProof/>
          <w:sz w:val="24"/>
          <w:szCs w:val="24"/>
          <w:lang w:eastAsia="en-GB"/>
        </w:rPr>
      </w:pPr>
    </w:p>
    <w:p w:rsidR="000F7EBA" w:rsidRPr="001638C8" w:rsidRDefault="00A62A6D" w:rsidP="002D6E3E">
      <w:pPr>
        <w:spacing w:after="0" w:line="240" w:lineRule="auto"/>
        <w:jc w:val="both"/>
        <w:rPr>
          <w:rFonts w:ascii="Candara" w:hAnsi="Candara" w:cs="Arabic Typesetting"/>
          <w:b/>
        </w:rPr>
      </w:pPr>
      <w:r w:rsidRPr="001638C8">
        <w:rPr>
          <w:rFonts w:ascii="Candara" w:hAnsi="Candara" w:cs="Arabic Typesetting"/>
          <w:b/>
          <w:sz w:val="24"/>
          <w:szCs w:val="24"/>
        </w:rPr>
        <w:br w:type="page"/>
      </w:r>
      <w:r w:rsidR="002D6E3E" w:rsidRPr="001638C8">
        <w:rPr>
          <w:rFonts w:ascii="Candara" w:hAnsi="Candara" w:cs="Arabic Typesetting"/>
          <w:b/>
        </w:rPr>
        <w:lastRenderedPageBreak/>
        <w:t xml:space="preserve"> </w:t>
      </w:r>
    </w:p>
    <w:p w:rsidR="00A62A6D" w:rsidRPr="001638C8" w:rsidRDefault="00506004" w:rsidP="00732EE9">
      <w:pPr>
        <w:pStyle w:val="NormalWeb"/>
        <w:shd w:val="clear" w:color="auto" w:fill="FFFFFF"/>
        <w:spacing w:before="0" w:beforeAutospacing="0" w:after="0" w:afterAutospacing="0"/>
        <w:jc w:val="both"/>
        <w:rPr>
          <w:rFonts w:ascii="Candara" w:hAnsi="Candara" w:cs="Arabic Typesetting"/>
          <w:b/>
        </w:rPr>
      </w:pPr>
      <w:r w:rsidRPr="001638C8">
        <w:rPr>
          <w:rFonts w:ascii="Candara" w:hAnsi="Candara" w:cs="Arabic Typesetting"/>
          <w:b/>
        </w:rPr>
        <w:t>THE EXERCISES</w:t>
      </w:r>
    </w:p>
    <w:p w:rsidR="000F7EBA" w:rsidRPr="001638C8" w:rsidRDefault="000F7EBA" w:rsidP="00732EE9">
      <w:pPr>
        <w:spacing w:after="0" w:line="240" w:lineRule="auto"/>
        <w:jc w:val="both"/>
        <w:rPr>
          <w:rFonts w:ascii="Candara" w:hAnsi="Candara"/>
          <w:b/>
          <w:sz w:val="24"/>
          <w:szCs w:val="24"/>
        </w:rPr>
      </w:pPr>
    </w:p>
    <w:p w:rsidR="002D6E3E" w:rsidRDefault="002D6E3E" w:rsidP="00732EE9">
      <w:pPr>
        <w:spacing w:after="0" w:line="240" w:lineRule="auto"/>
        <w:jc w:val="both"/>
        <w:rPr>
          <w:rFonts w:ascii="Candara" w:hAnsi="Candara"/>
          <w:b/>
          <w:sz w:val="24"/>
          <w:szCs w:val="24"/>
        </w:rPr>
      </w:pPr>
      <w:r>
        <w:rPr>
          <w:rFonts w:ascii="Candara" w:hAnsi="Candara"/>
          <w:b/>
          <w:sz w:val="24"/>
          <w:szCs w:val="24"/>
        </w:rPr>
        <w:t>ICE BREAKER</w:t>
      </w:r>
    </w:p>
    <w:p w:rsidR="002D6E3E" w:rsidRDefault="002D6E3E" w:rsidP="00732EE9">
      <w:pPr>
        <w:spacing w:after="0" w:line="240" w:lineRule="auto"/>
        <w:jc w:val="both"/>
        <w:rPr>
          <w:rFonts w:ascii="Candara" w:hAnsi="Candara"/>
          <w:b/>
          <w:sz w:val="24"/>
          <w:szCs w:val="24"/>
        </w:rPr>
      </w:pPr>
    </w:p>
    <w:p w:rsidR="002D6E3E" w:rsidRDefault="002D6E3E" w:rsidP="002D6E3E">
      <w:pPr>
        <w:numPr>
          <w:ilvl w:val="0"/>
          <w:numId w:val="25"/>
        </w:numPr>
        <w:spacing w:after="0" w:line="240" w:lineRule="auto"/>
        <w:jc w:val="both"/>
        <w:rPr>
          <w:rFonts w:ascii="Candara" w:hAnsi="Candara"/>
          <w:b/>
          <w:sz w:val="24"/>
          <w:szCs w:val="24"/>
        </w:rPr>
      </w:pPr>
      <w:r>
        <w:rPr>
          <w:rFonts w:ascii="Candara" w:hAnsi="Candara"/>
          <w:b/>
          <w:sz w:val="24"/>
          <w:szCs w:val="24"/>
        </w:rPr>
        <w:t>Name game – say your name with an action.</w:t>
      </w:r>
    </w:p>
    <w:p w:rsidR="002D6E3E" w:rsidRDefault="002D6E3E" w:rsidP="00732EE9">
      <w:pPr>
        <w:spacing w:after="0" w:line="240" w:lineRule="auto"/>
        <w:jc w:val="both"/>
        <w:rPr>
          <w:rFonts w:ascii="Candara" w:hAnsi="Candara"/>
          <w:b/>
          <w:sz w:val="24"/>
          <w:szCs w:val="24"/>
        </w:rPr>
      </w:pPr>
    </w:p>
    <w:p w:rsidR="002D6E3E" w:rsidRDefault="002D6E3E" w:rsidP="00732EE9">
      <w:pPr>
        <w:numPr>
          <w:ilvl w:val="0"/>
          <w:numId w:val="25"/>
        </w:numPr>
        <w:spacing w:after="0" w:line="240" w:lineRule="auto"/>
        <w:jc w:val="both"/>
        <w:rPr>
          <w:rFonts w:ascii="Candara" w:hAnsi="Candara"/>
          <w:b/>
          <w:sz w:val="24"/>
          <w:szCs w:val="24"/>
        </w:rPr>
      </w:pPr>
      <w:r>
        <w:rPr>
          <w:rFonts w:ascii="Candara" w:hAnsi="Candara"/>
          <w:b/>
          <w:sz w:val="24"/>
          <w:szCs w:val="24"/>
        </w:rPr>
        <w:t>This is a focus exercise.  You need to count 1, 2, 3, 4, 5, 4, 3, 2, 1, 2, 3, 4, 5, 4, 3, 2, 1, 2, 3, 4, 5,6, 7, 8, 9, 8, 7, 6, 5, 4, 3, 2, 1</w:t>
      </w:r>
    </w:p>
    <w:p w:rsidR="002D6E3E" w:rsidRPr="002D6E3E" w:rsidRDefault="002D6E3E" w:rsidP="002D6E3E">
      <w:pPr>
        <w:spacing w:after="0" w:line="240" w:lineRule="auto"/>
        <w:jc w:val="both"/>
        <w:rPr>
          <w:rFonts w:ascii="Candara" w:hAnsi="Candara"/>
          <w:b/>
          <w:sz w:val="24"/>
          <w:szCs w:val="24"/>
        </w:rPr>
      </w:pPr>
      <w:r>
        <w:rPr>
          <w:rFonts w:ascii="Candara" w:hAnsi="Candara"/>
          <w:b/>
          <w:sz w:val="24"/>
          <w:szCs w:val="24"/>
        </w:rPr>
        <w:t>Counts 1, 5, 9 can then be replaced with actions or sounds chosen by the group.</w:t>
      </w:r>
    </w:p>
    <w:p w:rsidR="000F7EBA" w:rsidRPr="001638C8" w:rsidRDefault="000F7EBA" w:rsidP="00732EE9">
      <w:pPr>
        <w:spacing w:after="0" w:line="240" w:lineRule="auto"/>
        <w:jc w:val="both"/>
        <w:rPr>
          <w:rFonts w:ascii="Candara" w:hAnsi="Candara"/>
          <w:b/>
          <w:sz w:val="24"/>
          <w:szCs w:val="24"/>
        </w:rPr>
      </w:pPr>
    </w:p>
    <w:p w:rsidR="00506004" w:rsidRDefault="002D6E3E" w:rsidP="00732EE9">
      <w:pPr>
        <w:spacing w:after="0" w:line="240" w:lineRule="auto"/>
        <w:jc w:val="both"/>
        <w:rPr>
          <w:rFonts w:ascii="Candara" w:hAnsi="Candara"/>
          <w:b/>
          <w:sz w:val="24"/>
          <w:szCs w:val="24"/>
        </w:rPr>
      </w:pPr>
      <w:r>
        <w:rPr>
          <w:rFonts w:ascii="Candara" w:hAnsi="Candara"/>
          <w:b/>
          <w:sz w:val="24"/>
          <w:szCs w:val="24"/>
        </w:rPr>
        <w:t>Warm Up</w:t>
      </w:r>
    </w:p>
    <w:p w:rsidR="002D6E3E" w:rsidRDefault="002D6E3E" w:rsidP="00732EE9">
      <w:pPr>
        <w:spacing w:after="0" w:line="240" w:lineRule="auto"/>
        <w:jc w:val="both"/>
        <w:rPr>
          <w:rFonts w:ascii="Candara" w:hAnsi="Candara"/>
          <w:b/>
          <w:sz w:val="24"/>
          <w:szCs w:val="24"/>
        </w:rPr>
      </w:pPr>
    </w:p>
    <w:p w:rsidR="002D6E3E" w:rsidRDefault="002D6E3E" w:rsidP="00732EE9">
      <w:pPr>
        <w:spacing w:after="0" w:line="240" w:lineRule="auto"/>
        <w:jc w:val="both"/>
        <w:rPr>
          <w:rFonts w:ascii="Candara" w:hAnsi="Candara"/>
          <w:sz w:val="24"/>
          <w:szCs w:val="24"/>
        </w:rPr>
      </w:pPr>
      <w:r>
        <w:rPr>
          <w:rFonts w:ascii="Candara" w:hAnsi="Candara"/>
          <w:sz w:val="24"/>
          <w:szCs w:val="24"/>
        </w:rPr>
        <w:t>Warm ups are important as the voice is a muscle.  If you go straight into using it (or over-using it), that is where damage can be done.  The purpose of the physical warm ups is to prepare the body to take the stance that is the most supportive for vocal freedom, as well as to get the mouth and jaw loosened in order to be able to articulate more clearly.</w:t>
      </w:r>
    </w:p>
    <w:p w:rsidR="002D6E3E" w:rsidRDefault="002D6E3E" w:rsidP="00732EE9">
      <w:pPr>
        <w:spacing w:after="0" w:line="240" w:lineRule="auto"/>
        <w:jc w:val="both"/>
        <w:rPr>
          <w:rFonts w:ascii="Candara" w:hAnsi="Candara"/>
          <w:sz w:val="24"/>
          <w:szCs w:val="24"/>
        </w:rPr>
      </w:pPr>
    </w:p>
    <w:p w:rsidR="002D6E3E" w:rsidRPr="002D6E3E" w:rsidRDefault="002D6E3E" w:rsidP="00732EE9">
      <w:pPr>
        <w:spacing w:after="0" w:line="240" w:lineRule="auto"/>
        <w:jc w:val="both"/>
        <w:rPr>
          <w:rFonts w:ascii="Candara" w:hAnsi="Candara"/>
          <w:sz w:val="24"/>
          <w:szCs w:val="24"/>
        </w:rPr>
      </w:pPr>
    </w:p>
    <w:p w:rsidR="00732EE9" w:rsidRPr="001638C8" w:rsidRDefault="00732EE9" w:rsidP="00732EE9">
      <w:pPr>
        <w:numPr>
          <w:ilvl w:val="0"/>
          <w:numId w:val="17"/>
        </w:numPr>
        <w:spacing w:after="0" w:line="240" w:lineRule="auto"/>
        <w:jc w:val="both"/>
        <w:rPr>
          <w:rFonts w:ascii="Candara" w:hAnsi="Candara"/>
          <w:b/>
          <w:sz w:val="24"/>
          <w:szCs w:val="24"/>
          <w:u w:val="single"/>
        </w:rPr>
      </w:pPr>
      <w:r w:rsidRPr="001638C8">
        <w:rPr>
          <w:rFonts w:ascii="Candara" w:hAnsi="Candara"/>
          <w:b/>
          <w:sz w:val="24"/>
          <w:szCs w:val="24"/>
          <w:u w:val="single"/>
        </w:rPr>
        <w:t>Physical</w:t>
      </w:r>
    </w:p>
    <w:p w:rsidR="00732EE9" w:rsidRPr="001638C8" w:rsidRDefault="00732EE9" w:rsidP="00732EE9">
      <w:pPr>
        <w:widowControl w:val="0"/>
        <w:numPr>
          <w:ilvl w:val="0"/>
          <w:numId w:val="7"/>
        </w:numPr>
        <w:suppressAutoHyphens/>
        <w:spacing w:after="0" w:line="240" w:lineRule="auto"/>
        <w:jc w:val="both"/>
        <w:rPr>
          <w:rFonts w:ascii="Candara" w:hAnsi="Candara"/>
          <w:sz w:val="24"/>
          <w:szCs w:val="24"/>
        </w:rPr>
      </w:pPr>
      <w:r w:rsidRPr="001638C8">
        <w:rPr>
          <w:rFonts w:ascii="Candara" w:hAnsi="Candara"/>
          <w:sz w:val="24"/>
          <w:szCs w:val="24"/>
        </w:rPr>
        <w:t>Head rolls (side to side, look right/left, circle head)</w:t>
      </w:r>
    </w:p>
    <w:p w:rsidR="00732EE9" w:rsidRPr="001638C8" w:rsidRDefault="00732EE9" w:rsidP="00732EE9">
      <w:pPr>
        <w:widowControl w:val="0"/>
        <w:numPr>
          <w:ilvl w:val="0"/>
          <w:numId w:val="7"/>
        </w:numPr>
        <w:suppressAutoHyphens/>
        <w:spacing w:after="0" w:line="240" w:lineRule="auto"/>
        <w:jc w:val="both"/>
        <w:rPr>
          <w:rFonts w:ascii="Candara" w:hAnsi="Candara"/>
          <w:sz w:val="24"/>
          <w:szCs w:val="24"/>
        </w:rPr>
      </w:pPr>
      <w:r w:rsidRPr="001638C8">
        <w:rPr>
          <w:rFonts w:ascii="Candara" w:hAnsi="Candara"/>
          <w:sz w:val="24"/>
          <w:szCs w:val="24"/>
        </w:rPr>
        <w:t>Shoulder shrugs (one at a time/together/forward/back)</w:t>
      </w:r>
    </w:p>
    <w:p w:rsidR="00732EE9" w:rsidRPr="001638C8" w:rsidRDefault="00732EE9" w:rsidP="00732EE9">
      <w:pPr>
        <w:widowControl w:val="0"/>
        <w:numPr>
          <w:ilvl w:val="0"/>
          <w:numId w:val="7"/>
        </w:numPr>
        <w:suppressAutoHyphens/>
        <w:spacing w:after="0" w:line="240" w:lineRule="auto"/>
        <w:jc w:val="both"/>
        <w:rPr>
          <w:rFonts w:ascii="Candara" w:hAnsi="Candara"/>
          <w:sz w:val="24"/>
          <w:szCs w:val="24"/>
        </w:rPr>
      </w:pPr>
      <w:r w:rsidRPr="001638C8">
        <w:rPr>
          <w:rFonts w:ascii="Candara" w:hAnsi="Candara"/>
          <w:sz w:val="24"/>
          <w:szCs w:val="24"/>
        </w:rPr>
        <w:t>Shoulder rolls (one at a time/together/forward/back)</w:t>
      </w:r>
    </w:p>
    <w:p w:rsidR="00732EE9" w:rsidRPr="001638C8" w:rsidRDefault="00732EE9" w:rsidP="00732EE9">
      <w:pPr>
        <w:widowControl w:val="0"/>
        <w:numPr>
          <w:ilvl w:val="0"/>
          <w:numId w:val="7"/>
        </w:numPr>
        <w:suppressAutoHyphens/>
        <w:spacing w:after="0" w:line="240" w:lineRule="auto"/>
        <w:jc w:val="both"/>
        <w:rPr>
          <w:rFonts w:ascii="Candara" w:hAnsi="Candara"/>
          <w:sz w:val="24"/>
          <w:szCs w:val="24"/>
        </w:rPr>
      </w:pPr>
      <w:r w:rsidRPr="001638C8">
        <w:rPr>
          <w:rFonts w:ascii="Candara" w:hAnsi="Candara"/>
          <w:sz w:val="24"/>
          <w:szCs w:val="24"/>
        </w:rPr>
        <w:t>Circle the wrists</w:t>
      </w:r>
    </w:p>
    <w:p w:rsidR="00732EE9" w:rsidRPr="001638C8" w:rsidRDefault="00732EE9" w:rsidP="00732EE9">
      <w:pPr>
        <w:widowControl w:val="0"/>
        <w:numPr>
          <w:ilvl w:val="0"/>
          <w:numId w:val="7"/>
        </w:numPr>
        <w:suppressAutoHyphens/>
        <w:spacing w:after="0" w:line="240" w:lineRule="auto"/>
        <w:jc w:val="both"/>
        <w:rPr>
          <w:rFonts w:ascii="Candara" w:hAnsi="Candara"/>
          <w:sz w:val="24"/>
          <w:szCs w:val="24"/>
        </w:rPr>
      </w:pPr>
      <w:r w:rsidRPr="001638C8">
        <w:rPr>
          <w:rFonts w:ascii="Candara" w:hAnsi="Candara"/>
          <w:sz w:val="24"/>
          <w:szCs w:val="24"/>
        </w:rPr>
        <w:t>Shake out the hands/clench and flick fingers</w:t>
      </w:r>
    </w:p>
    <w:p w:rsidR="00732EE9" w:rsidRPr="001638C8" w:rsidRDefault="00732EE9" w:rsidP="00732EE9">
      <w:pPr>
        <w:widowControl w:val="0"/>
        <w:numPr>
          <w:ilvl w:val="0"/>
          <w:numId w:val="7"/>
        </w:numPr>
        <w:suppressAutoHyphens/>
        <w:spacing w:after="0" w:line="240" w:lineRule="auto"/>
        <w:jc w:val="both"/>
        <w:rPr>
          <w:rFonts w:ascii="Candara" w:hAnsi="Candara"/>
          <w:sz w:val="24"/>
          <w:szCs w:val="24"/>
        </w:rPr>
      </w:pPr>
      <w:r w:rsidRPr="001638C8">
        <w:rPr>
          <w:rFonts w:ascii="Candara" w:hAnsi="Candara"/>
          <w:sz w:val="24"/>
          <w:szCs w:val="24"/>
        </w:rPr>
        <w:t>Twist from the waist (watch out for “flying” arms!)</w:t>
      </w:r>
    </w:p>
    <w:p w:rsidR="00732EE9" w:rsidRPr="001638C8" w:rsidRDefault="00732EE9" w:rsidP="00732EE9">
      <w:pPr>
        <w:widowControl w:val="0"/>
        <w:numPr>
          <w:ilvl w:val="0"/>
          <w:numId w:val="7"/>
        </w:numPr>
        <w:suppressAutoHyphens/>
        <w:spacing w:after="0" w:line="240" w:lineRule="auto"/>
        <w:jc w:val="both"/>
        <w:rPr>
          <w:rFonts w:ascii="Candara" w:hAnsi="Candara"/>
          <w:sz w:val="24"/>
          <w:szCs w:val="24"/>
        </w:rPr>
      </w:pPr>
      <w:r w:rsidRPr="001638C8">
        <w:rPr>
          <w:rFonts w:ascii="Candara" w:hAnsi="Candara"/>
          <w:sz w:val="24"/>
          <w:szCs w:val="24"/>
        </w:rPr>
        <w:t>Shake out the legs</w:t>
      </w:r>
    </w:p>
    <w:p w:rsidR="00732EE9" w:rsidRPr="001638C8" w:rsidRDefault="00732EE9" w:rsidP="00732EE9">
      <w:pPr>
        <w:widowControl w:val="0"/>
        <w:numPr>
          <w:ilvl w:val="0"/>
          <w:numId w:val="7"/>
        </w:numPr>
        <w:suppressAutoHyphens/>
        <w:spacing w:after="0" w:line="240" w:lineRule="auto"/>
        <w:jc w:val="both"/>
        <w:rPr>
          <w:rFonts w:ascii="Candara" w:hAnsi="Candara"/>
          <w:sz w:val="24"/>
          <w:szCs w:val="24"/>
        </w:rPr>
      </w:pPr>
      <w:r w:rsidRPr="001638C8">
        <w:rPr>
          <w:rFonts w:ascii="Candara" w:hAnsi="Candara"/>
          <w:sz w:val="24"/>
          <w:szCs w:val="24"/>
        </w:rPr>
        <w:t>Circle ankles</w:t>
      </w:r>
    </w:p>
    <w:p w:rsidR="00732EE9" w:rsidRPr="001638C8" w:rsidRDefault="00732EE9" w:rsidP="00732EE9">
      <w:pPr>
        <w:widowControl w:val="0"/>
        <w:numPr>
          <w:ilvl w:val="0"/>
          <w:numId w:val="7"/>
        </w:numPr>
        <w:suppressAutoHyphens/>
        <w:spacing w:after="0" w:line="240" w:lineRule="auto"/>
        <w:jc w:val="both"/>
        <w:rPr>
          <w:rFonts w:ascii="Candara" w:hAnsi="Candara"/>
          <w:sz w:val="24"/>
          <w:szCs w:val="24"/>
        </w:rPr>
      </w:pPr>
      <w:r w:rsidRPr="001638C8">
        <w:rPr>
          <w:rFonts w:ascii="Candara" w:hAnsi="Candara"/>
          <w:sz w:val="24"/>
          <w:szCs w:val="24"/>
        </w:rPr>
        <w:t>Shake whole body</w:t>
      </w:r>
    </w:p>
    <w:p w:rsidR="00732EE9" w:rsidRPr="001638C8" w:rsidRDefault="00732EE9" w:rsidP="00732EE9">
      <w:pPr>
        <w:widowControl w:val="0"/>
        <w:numPr>
          <w:ilvl w:val="0"/>
          <w:numId w:val="7"/>
        </w:numPr>
        <w:suppressAutoHyphens/>
        <w:spacing w:after="0" w:line="240" w:lineRule="auto"/>
        <w:jc w:val="both"/>
        <w:rPr>
          <w:rFonts w:ascii="Candara" w:hAnsi="Candara"/>
          <w:sz w:val="24"/>
          <w:szCs w:val="24"/>
        </w:rPr>
      </w:pPr>
      <w:r w:rsidRPr="001638C8">
        <w:rPr>
          <w:rFonts w:ascii="Candara" w:hAnsi="Candara"/>
          <w:sz w:val="24"/>
          <w:szCs w:val="24"/>
        </w:rPr>
        <w:t>Stretch up so body is tense then drop the arms, the head/shoulders, the waist and then down to the floor – come up slowly – vertebrae by vertebrae into “Neutral”</w:t>
      </w:r>
    </w:p>
    <w:p w:rsidR="00732EE9" w:rsidRPr="001638C8" w:rsidRDefault="00732EE9" w:rsidP="00732EE9">
      <w:pPr>
        <w:spacing w:after="0" w:line="240" w:lineRule="auto"/>
        <w:jc w:val="both"/>
        <w:rPr>
          <w:rFonts w:ascii="Candara" w:hAnsi="Candara"/>
          <w:sz w:val="24"/>
          <w:szCs w:val="24"/>
        </w:rPr>
      </w:pPr>
    </w:p>
    <w:p w:rsidR="00732EE9" w:rsidRPr="001638C8" w:rsidRDefault="00732EE9" w:rsidP="00732EE9">
      <w:pPr>
        <w:spacing w:after="0" w:line="240" w:lineRule="auto"/>
        <w:jc w:val="both"/>
        <w:rPr>
          <w:rFonts w:ascii="Candara" w:hAnsi="Candara"/>
          <w:sz w:val="24"/>
          <w:szCs w:val="24"/>
        </w:rPr>
      </w:pPr>
      <w:r w:rsidRPr="001638C8">
        <w:rPr>
          <w:rFonts w:ascii="Candara" w:hAnsi="Candara"/>
          <w:sz w:val="24"/>
          <w:szCs w:val="24"/>
        </w:rPr>
        <w:t xml:space="preserve">The neutral position is important because it is the position we </w:t>
      </w:r>
      <w:r w:rsidRPr="001638C8">
        <w:rPr>
          <w:rFonts w:ascii="Candara" w:hAnsi="Candara"/>
          <w:sz w:val="24"/>
          <w:szCs w:val="24"/>
          <w:u w:val="single"/>
        </w:rPr>
        <w:t>must</w:t>
      </w:r>
      <w:r w:rsidRPr="001638C8">
        <w:rPr>
          <w:rFonts w:ascii="Candara" w:hAnsi="Candara"/>
          <w:sz w:val="24"/>
          <w:szCs w:val="24"/>
        </w:rPr>
        <w:t xml:space="preserve"> take when reciting poetry, prose or when sight reading (not an acting piece).  This position allows our breath to flow freely and support the voice aiding </w:t>
      </w:r>
      <w:r w:rsidRPr="001638C8">
        <w:rPr>
          <w:rFonts w:ascii="Candara" w:hAnsi="Candara"/>
          <w:b/>
          <w:sz w:val="24"/>
          <w:szCs w:val="24"/>
        </w:rPr>
        <w:t>projection</w:t>
      </w:r>
      <w:r w:rsidRPr="001638C8">
        <w:rPr>
          <w:rFonts w:ascii="Candara" w:hAnsi="Candara"/>
          <w:sz w:val="24"/>
          <w:szCs w:val="24"/>
        </w:rPr>
        <w:t xml:space="preserve"> (volume and expression of voice).  It also means that we must use the voice in order to bring the written words to life as gestures are not made.  It also assists stage presence by giving the actor a strong stance.</w:t>
      </w:r>
    </w:p>
    <w:p w:rsidR="00732EE9" w:rsidRPr="001638C8" w:rsidRDefault="00732EE9" w:rsidP="00732EE9">
      <w:pPr>
        <w:spacing w:after="0" w:line="240" w:lineRule="auto"/>
        <w:jc w:val="both"/>
        <w:rPr>
          <w:rFonts w:ascii="Candara" w:hAnsi="Candara"/>
          <w:sz w:val="24"/>
          <w:szCs w:val="24"/>
        </w:rPr>
      </w:pPr>
    </w:p>
    <w:p w:rsidR="00732EE9" w:rsidRPr="001638C8" w:rsidRDefault="00A75EA1" w:rsidP="00732EE9">
      <w:pPr>
        <w:spacing w:after="0" w:line="240" w:lineRule="auto"/>
        <w:jc w:val="both"/>
        <w:rPr>
          <w:rFonts w:ascii="Candara" w:hAnsi="Candara"/>
          <w:sz w:val="24"/>
          <w:szCs w:val="24"/>
        </w:rPr>
      </w:pPr>
      <w:r>
        <w:rPr>
          <w:rFonts w:ascii="Candara" w:hAnsi="Candara"/>
          <w:noProof/>
          <w:sz w:val="24"/>
          <w:szCs w:val="24"/>
        </w:rPr>
        <w:pict>
          <v:shapetype id="_x0000_t202" coordsize="21600,21600" o:spt="202" path="m,l,21600r21600,l21600,xe">
            <v:stroke joinstyle="miter"/>
            <v:path gradientshapeok="t" o:connecttype="rect"/>
          </v:shapetype>
          <v:shape id="Text Box 2" o:spid="_x0000_s1096" type="#_x0000_t202" style="position:absolute;left:0;text-align:left;margin-left:48.35pt;margin-top:5.35pt;width:349.25pt;height:127.9pt;z-index:1;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f2dbdb">
            <v:textbox>
              <w:txbxContent>
                <w:p w:rsidR="000F7EBA" w:rsidRPr="00732EE9" w:rsidRDefault="000F7EBA" w:rsidP="00732EE9">
                  <w:pPr>
                    <w:shd w:val="clear" w:color="auto" w:fill="F2DBDB"/>
                    <w:spacing w:line="360" w:lineRule="auto"/>
                    <w:jc w:val="both"/>
                    <w:rPr>
                      <w:i/>
                    </w:rPr>
                  </w:pPr>
                  <w:r>
                    <w:rPr>
                      <w:i/>
                    </w:rPr>
                    <w:t>When I</w:t>
                  </w:r>
                  <w:r w:rsidRPr="00732EE9">
                    <w:rPr>
                      <w:i/>
                    </w:rPr>
                    <w:t xml:space="preserve"> stand in </w:t>
                  </w:r>
                  <w:r w:rsidRPr="00732EE9">
                    <w:rPr>
                      <w:b/>
                      <w:i/>
                    </w:rPr>
                    <w:t>Neutral</w:t>
                  </w:r>
                  <w:r w:rsidRPr="00732EE9">
                    <w:rPr>
                      <w:i/>
                    </w:rPr>
                    <w:t xml:space="preserve"> position. My feet are approximately shoulder width apart.  My body weight is evenly distributed to the right and left, but I am also leaning slightly forward.  My pelvis is above my instep, my torso above my pelvis. My shoulders are back and down and in line with my breastbone.  My head is in a medial position (not jutting forward or pressed back).</w:t>
                  </w:r>
                </w:p>
                <w:p w:rsidR="000F7EBA" w:rsidRDefault="000F7EBA"/>
              </w:txbxContent>
            </v:textbox>
          </v:shape>
        </w:pict>
      </w:r>
    </w:p>
    <w:p w:rsidR="00732EE9" w:rsidRPr="001638C8" w:rsidRDefault="00732EE9" w:rsidP="00732EE9">
      <w:pPr>
        <w:spacing w:after="0" w:line="240" w:lineRule="auto"/>
        <w:jc w:val="both"/>
        <w:rPr>
          <w:rFonts w:ascii="Candara" w:hAnsi="Candara"/>
          <w:sz w:val="24"/>
          <w:szCs w:val="24"/>
        </w:rPr>
      </w:pPr>
    </w:p>
    <w:p w:rsidR="00506004" w:rsidRPr="001638C8" w:rsidRDefault="00506004" w:rsidP="00732EE9">
      <w:pPr>
        <w:spacing w:after="0" w:line="240" w:lineRule="auto"/>
        <w:jc w:val="both"/>
        <w:rPr>
          <w:rFonts w:ascii="Candara" w:hAnsi="Candara"/>
          <w:sz w:val="24"/>
          <w:szCs w:val="24"/>
        </w:rPr>
      </w:pPr>
    </w:p>
    <w:p w:rsidR="00732EE9" w:rsidRPr="001638C8" w:rsidRDefault="00732EE9" w:rsidP="00732EE9">
      <w:pPr>
        <w:spacing w:after="0" w:line="240" w:lineRule="auto"/>
        <w:jc w:val="both"/>
        <w:rPr>
          <w:rFonts w:ascii="Candara" w:hAnsi="Candara"/>
          <w:sz w:val="24"/>
          <w:szCs w:val="24"/>
        </w:rPr>
      </w:pPr>
    </w:p>
    <w:p w:rsidR="00732EE9" w:rsidRPr="001638C8" w:rsidRDefault="00732EE9" w:rsidP="00732EE9">
      <w:pPr>
        <w:spacing w:after="0" w:line="240" w:lineRule="auto"/>
        <w:jc w:val="both"/>
        <w:rPr>
          <w:rFonts w:ascii="Candara" w:hAnsi="Candara"/>
          <w:sz w:val="24"/>
          <w:szCs w:val="24"/>
        </w:rPr>
      </w:pPr>
    </w:p>
    <w:p w:rsidR="00732EE9" w:rsidRPr="001638C8" w:rsidRDefault="00732EE9" w:rsidP="00732EE9">
      <w:pPr>
        <w:spacing w:after="0" w:line="240" w:lineRule="auto"/>
        <w:jc w:val="both"/>
        <w:rPr>
          <w:rFonts w:ascii="Candara" w:hAnsi="Candara"/>
          <w:sz w:val="24"/>
          <w:szCs w:val="24"/>
        </w:rPr>
      </w:pPr>
    </w:p>
    <w:p w:rsidR="00732EE9" w:rsidRPr="001638C8" w:rsidRDefault="00732EE9" w:rsidP="00732EE9">
      <w:pPr>
        <w:spacing w:after="0" w:line="240" w:lineRule="auto"/>
        <w:jc w:val="both"/>
        <w:rPr>
          <w:rFonts w:ascii="Candara" w:hAnsi="Candara"/>
          <w:sz w:val="24"/>
          <w:szCs w:val="24"/>
        </w:rPr>
      </w:pPr>
    </w:p>
    <w:p w:rsidR="00732EE9" w:rsidRPr="001638C8" w:rsidRDefault="00732EE9" w:rsidP="00732EE9">
      <w:pPr>
        <w:spacing w:after="0" w:line="240" w:lineRule="auto"/>
        <w:jc w:val="both"/>
        <w:rPr>
          <w:rFonts w:ascii="Candara" w:hAnsi="Candara"/>
          <w:sz w:val="24"/>
          <w:szCs w:val="24"/>
        </w:rPr>
      </w:pPr>
    </w:p>
    <w:p w:rsidR="00732EE9" w:rsidRPr="001638C8" w:rsidRDefault="00732EE9" w:rsidP="00732EE9">
      <w:pPr>
        <w:spacing w:after="0" w:line="240" w:lineRule="auto"/>
        <w:jc w:val="both"/>
        <w:rPr>
          <w:rFonts w:ascii="Candara" w:hAnsi="Candara"/>
          <w:sz w:val="24"/>
          <w:szCs w:val="24"/>
        </w:rPr>
      </w:pPr>
    </w:p>
    <w:p w:rsidR="00732EE9" w:rsidRPr="001638C8" w:rsidRDefault="00732EE9" w:rsidP="00732EE9">
      <w:pPr>
        <w:spacing w:after="0" w:line="240" w:lineRule="auto"/>
        <w:jc w:val="both"/>
        <w:rPr>
          <w:rFonts w:ascii="Candara" w:hAnsi="Candara"/>
          <w:sz w:val="24"/>
          <w:szCs w:val="24"/>
        </w:rPr>
      </w:pPr>
    </w:p>
    <w:p w:rsidR="00732EE9" w:rsidRPr="001638C8" w:rsidRDefault="00732EE9" w:rsidP="00732EE9">
      <w:pPr>
        <w:spacing w:after="0" w:line="240" w:lineRule="auto"/>
        <w:jc w:val="both"/>
        <w:rPr>
          <w:rFonts w:ascii="Candara" w:hAnsi="Candara"/>
          <w:sz w:val="24"/>
          <w:szCs w:val="24"/>
        </w:rPr>
      </w:pPr>
    </w:p>
    <w:p w:rsidR="00732EE9" w:rsidRPr="001638C8" w:rsidRDefault="00732EE9" w:rsidP="00732EE9">
      <w:pPr>
        <w:spacing w:after="0" w:line="240" w:lineRule="auto"/>
        <w:jc w:val="both"/>
        <w:rPr>
          <w:rFonts w:ascii="Candara" w:hAnsi="Candara"/>
          <w:sz w:val="24"/>
          <w:szCs w:val="24"/>
        </w:rPr>
      </w:pPr>
      <w:r w:rsidRPr="001638C8">
        <w:rPr>
          <w:rFonts w:ascii="Candara" w:hAnsi="Candara"/>
          <w:sz w:val="24"/>
          <w:szCs w:val="24"/>
        </w:rPr>
        <w:t>The warm up also releases tension which enables us to be more creative – and not be “blocked” by the stresses of the day.  Less tension also lowers the risk of accidents in a physical performance.  The warm up relaxes the muscle which in turn helps to breathe more easily.  The ability to breathe easily is one of the most important parts of drama as breathing supports our mo</w:t>
      </w:r>
      <w:r w:rsidR="001638C8" w:rsidRPr="001638C8">
        <w:rPr>
          <w:rFonts w:ascii="Candara" w:hAnsi="Candara"/>
          <w:sz w:val="24"/>
          <w:szCs w:val="24"/>
        </w:rPr>
        <w:t>st important asset – the voice.</w:t>
      </w:r>
    </w:p>
    <w:p w:rsidR="00732EE9" w:rsidRDefault="00732EE9" w:rsidP="00732EE9">
      <w:pPr>
        <w:spacing w:after="0" w:line="240" w:lineRule="auto"/>
        <w:jc w:val="both"/>
        <w:rPr>
          <w:rFonts w:ascii="Candara" w:hAnsi="Candara"/>
          <w:sz w:val="24"/>
          <w:szCs w:val="24"/>
        </w:rPr>
      </w:pPr>
    </w:p>
    <w:p w:rsidR="002D6E3E" w:rsidRDefault="002D6E3E" w:rsidP="00732EE9">
      <w:pPr>
        <w:spacing w:after="0" w:line="240" w:lineRule="auto"/>
        <w:jc w:val="both"/>
        <w:rPr>
          <w:rFonts w:ascii="Candara" w:hAnsi="Candara"/>
          <w:sz w:val="24"/>
          <w:szCs w:val="24"/>
        </w:rPr>
      </w:pPr>
    </w:p>
    <w:p w:rsidR="002D6E3E" w:rsidRPr="001638C8" w:rsidRDefault="002D6E3E" w:rsidP="00732EE9">
      <w:pPr>
        <w:spacing w:after="0" w:line="240" w:lineRule="auto"/>
        <w:jc w:val="both"/>
        <w:rPr>
          <w:rFonts w:ascii="Candara" w:hAnsi="Candara"/>
          <w:sz w:val="24"/>
          <w:szCs w:val="24"/>
        </w:rPr>
      </w:pPr>
    </w:p>
    <w:p w:rsidR="00732EE9" w:rsidRPr="001638C8" w:rsidRDefault="00732EE9" w:rsidP="00732EE9">
      <w:pPr>
        <w:numPr>
          <w:ilvl w:val="0"/>
          <w:numId w:val="17"/>
        </w:numPr>
        <w:spacing w:after="0" w:line="240" w:lineRule="auto"/>
        <w:jc w:val="both"/>
        <w:rPr>
          <w:rFonts w:ascii="Candara" w:hAnsi="Candara"/>
          <w:b/>
          <w:sz w:val="24"/>
          <w:szCs w:val="24"/>
          <w:u w:val="single"/>
        </w:rPr>
      </w:pPr>
      <w:r w:rsidRPr="001638C8">
        <w:rPr>
          <w:rFonts w:ascii="Candara" w:hAnsi="Candara"/>
          <w:b/>
          <w:sz w:val="24"/>
          <w:szCs w:val="24"/>
          <w:u w:val="single"/>
        </w:rPr>
        <w:t>Jaw Dexterity and Posture</w:t>
      </w:r>
    </w:p>
    <w:p w:rsidR="002D6E3E" w:rsidRDefault="00506004" w:rsidP="00732EE9">
      <w:pPr>
        <w:spacing w:after="0" w:line="240" w:lineRule="auto"/>
        <w:jc w:val="both"/>
        <w:rPr>
          <w:rFonts w:ascii="Candara" w:hAnsi="Candara"/>
          <w:sz w:val="24"/>
          <w:szCs w:val="24"/>
        </w:rPr>
      </w:pPr>
      <w:r w:rsidRPr="001638C8">
        <w:rPr>
          <w:rFonts w:ascii="Candara" w:hAnsi="Candara"/>
          <w:sz w:val="24"/>
          <w:szCs w:val="24"/>
        </w:rPr>
        <w:t xml:space="preserve">Chewing and yawning – making large jaw movements allow the freedom needed for articulation.  </w:t>
      </w:r>
    </w:p>
    <w:p w:rsidR="002D6E3E" w:rsidRDefault="002D6E3E" w:rsidP="00732EE9">
      <w:pPr>
        <w:spacing w:after="0" w:line="240" w:lineRule="auto"/>
        <w:jc w:val="both"/>
        <w:rPr>
          <w:rFonts w:ascii="Candara" w:hAnsi="Candara"/>
          <w:sz w:val="24"/>
          <w:szCs w:val="24"/>
        </w:rPr>
      </w:pPr>
    </w:p>
    <w:p w:rsidR="002D6E3E" w:rsidRDefault="002D6E3E" w:rsidP="00732EE9">
      <w:pPr>
        <w:spacing w:after="0" w:line="240" w:lineRule="auto"/>
        <w:jc w:val="both"/>
        <w:rPr>
          <w:rFonts w:ascii="Candara" w:hAnsi="Candara"/>
          <w:sz w:val="24"/>
          <w:szCs w:val="24"/>
        </w:rPr>
      </w:pPr>
      <w:r>
        <w:rPr>
          <w:rFonts w:ascii="Candara" w:hAnsi="Candara"/>
          <w:sz w:val="24"/>
          <w:szCs w:val="24"/>
        </w:rPr>
        <w:t>Try saying “No no no (yawn)”</w:t>
      </w:r>
    </w:p>
    <w:p w:rsidR="002D6E3E" w:rsidRDefault="002D6E3E" w:rsidP="00732EE9">
      <w:pPr>
        <w:spacing w:after="0" w:line="240" w:lineRule="auto"/>
        <w:jc w:val="both"/>
        <w:rPr>
          <w:rFonts w:ascii="Candara" w:hAnsi="Candara"/>
          <w:sz w:val="24"/>
          <w:szCs w:val="24"/>
        </w:rPr>
      </w:pPr>
    </w:p>
    <w:p w:rsidR="002D6E3E" w:rsidRDefault="002D6E3E" w:rsidP="00732EE9">
      <w:pPr>
        <w:spacing w:after="0" w:line="240" w:lineRule="auto"/>
        <w:jc w:val="both"/>
        <w:rPr>
          <w:rFonts w:ascii="Candara" w:hAnsi="Candara"/>
          <w:sz w:val="24"/>
          <w:szCs w:val="24"/>
        </w:rPr>
      </w:pPr>
    </w:p>
    <w:p w:rsidR="002D6E3E" w:rsidRDefault="002D6E3E" w:rsidP="00732EE9">
      <w:pPr>
        <w:spacing w:after="0" w:line="240" w:lineRule="auto"/>
        <w:jc w:val="both"/>
        <w:rPr>
          <w:rFonts w:ascii="Candara" w:hAnsi="Candara"/>
          <w:sz w:val="24"/>
          <w:szCs w:val="24"/>
        </w:rPr>
      </w:pPr>
      <w:r>
        <w:rPr>
          <w:rFonts w:ascii="Candara" w:hAnsi="Candara"/>
          <w:sz w:val="24"/>
          <w:szCs w:val="24"/>
        </w:rPr>
        <w:t>Vibrating the lips – “horsey noises” also relax the mouth into the most comfortable (non tense) speaking position)</w:t>
      </w:r>
    </w:p>
    <w:p w:rsidR="002D6E3E" w:rsidRDefault="002D6E3E" w:rsidP="00732EE9">
      <w:pPr>
        <w:spacing w:after="0" w:line="240" w:lineRule="auto"/>
        <w:jc w:val="both"/>
        <w:rPr>
          <w:rFonts w:ascii="Candara" w:hAnsi="Candara"/>
          <w:sz w:val="24"/>
          <w:szCs w:val="24"/>
        </w:rPr>
      </w:pPr>
    </w:p>
    <w:p w:rsidR="002D6E3E" w:rsidRDefault="002D6E3E" w:rsidP="00732EE9">
      <w:pPr>
        <w:spacing w:after="0" w:line="240" w:lineRule="auto"/>
        <w:jc w:val="both"/>
        <w:rPr>
          <w:rFonts w:ascii="Candara" w:hAnsi="Candara"/>
          <w:sz w:val="24"/>
          <w:szCs w:val="24"/>
        </w:rPr>
      </w:pPr>
    </w:p>
    <w:p w:rsidR="00732EE9" w:rsidRPr="001638C8" w:rsidRDefault="00506004" w:rsidP="00732EE9">
      <w:pPr>
        <w:spacing w:after="0" w:line="240" w:lineRule="auto"/>
        <w:jc w:val="both"/>
        <w:rPr>
          <w:rFonts w:ascii="Candara" w:hAnsi="Candara"/>
          <w:sz w:val="24"/>
          <w:szCs w:val="24"/>
        </w:rPr>
      </w:pPr>
      <w:r w:rsidRPr="001638C8">
        <w:rPr>
          <w:rFonts w:ascii="Candara" w:hAnsi="Candara"/>
          <w:sz w:val="24"/>
          <w:szCs w:val="24"/>
        </w:rPr>
        <w:t xml:space="preserve">Squeezing (tensing) and relaxing allow the actors to </w:t>
      </w:r>
      <w:r w:rsidR="00732EE9" w:rsidRPr="001638C8">
        <w:rPr>
          <w:rFonts w:ascii="Candara" w:hAnsi="Candara"/>
          <w:sz w:val="24"/>
          <w:szCs w:val="24"/>
        </w:rPr>
        <w:t>feel the difference in their bodies when they are tense and when they are relaxed.  The actor needs to perform somewhere in between – s/he needs to be in control to the tips of their fingers, but not so tense that the voice or movements are affected.</w:t>
      </w:r>
    </w:p>
    <w:p w:rsidR="00732EE9" w:rsidRPr="001638C8" w:rsidRDefault="00732EE9" w:rsidP="00732EE9">
      <w:pPr>
        <w:spacing w:after="0" w:line="240" w:lineRule="auto"/>
        <w:jc w:val="both"/>
        <w:rPr>
          <w:rFonts w:ascii="Candara" w:hAnsi="Candara"/>
          <w:sz w:val="24"/>
          <w:szCs w:val="24"/>
        </w:rPr>
      </w:pPr>
    </w:p>
    <w:p w:rsidR="00732EE9" w:rsidRDefault="00732EE9" w:rsidP="00732EE9">
      <w:pPr>
        <w:spacing w:after="0" w:line="240" w:lineRule="auto"/>
        <w:jc w:val="both"/>
        <w:rPr>
          <w:rFonts w:ascii="Candara" w:hAnsi="Candara"/>
          <w:sz w:val="24"/>
          <w:szCs w:val="24"/>
        </w:rPr>
      </w:pPr>
    </w:p>
    <w:p w:rsidR="002D6E3E" w:rsidRDefault="002D6E3E" w:rsidP="00732EE9">
      <w:pPr>
        <w:spacing w:after="0" w:line="240" w:lineRule="auto"/>
        <w:jc w:val="both"/>
        <w:rPr>
          <w:rFonts w:ascii="Candara" w:hAnsi="Candara"/>
          <w:b/>
          <w:sz w:val="24"/>
          <w:szCs w:val="24"/>
        </w:rPr>
      </w:pPr>
      <w:r>
        <w:rPr>
          <w:rFonts w:ascii="Candara" w:hAnsi="Candara"/>
          <w:b/>
          <w:sz w:val="24"/>
          <w:szCs w:val="24"/>
        </w:rPr>
        <w:t>POSTURE</w:t>
      </w:r>
    </w:p>
    <w:p w:rsidR="002D6E3E" w:rsidRPr="002D6E3E" w:rsidRDefault="002D6E3E" w:rsidP="00732EE9">
      <w:pPr>
        <w:spacing w:after="0" w:line="240" w:lineRule="auto"/>
        <w:jc w:val="both"/>
        <w:rPr>
          <w:rFonts w:ascii="Candara" w:hAnsi="Candara"/>
          <w:sz w:val="24"/>
          <w:szCs w:val="24"/>
        </w:rPr>
      </w:pPr>
      <w:r>
        <w:rPr>
          <w:rFonts w:ascii="Candara" w:hAnsi="Candara"/>
          <w:sz w:val="24"/>
          <w:szCs w:val="24"/>
        </w:rPr>
        <w:t>Posture is important because correct posture enables the air to flow freely through the vocal cords.  This assists with projection and clarity.</w:t>
      </w:r>
    </w:p>
    <w:p w:rsidR="00732EE9" w:rsidRPr="001638C8" w:rsidRDefault="00A75EA1" w:rsidP="00732EE9">
      <w:pPr>
        <w:spacing w:after="0" w:line="240" w:lineRule="auto"/>
        <w:ind w:left="283"/>
        <w:jc w:val="both"/>
        <w:rPr>
          <w:rFonts w:ascii="Candara" w:hAnsi="Candara"/>
          <w:sz w:val="24"/>
          <w:szCs w:val="24"/>
        </w:rPr>
      </w:pPr>
      <w:r>
        <w:rPr>
          <w:rFonts w:ascii="Candara" w:hAnsi="Candara"/>
          <w:noProof/>
        </w:rPr>
        <w:pict>
          <v:shape id="_x0000_s1097" type="#_x0000_t202" style="position:absolute;left:0;text-align:left;margin-left:36.7pt;margin-top:10.75pt;width:359.2pt;height:213.85pt;z-index: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color="#f2dbdb">
            <v:textbox>
              <w:txbxContent>
                <w:p w:rsidR="000F7EBA" w:rsidRPr="00732EE9" w:rsidRDefault="000F7EBA" w:rsidP="00732EE9">
                  <w:pPr>
                    <w:spacing w:after="0" w:line="240" w:lineRule="auto"/>
                    <w:jc w:val="both"/>
                    <w:rPr>
                      <w:b/>
                      <w:i/>
                      <w:sz w:val="24"/>
                      <w:szCs w:val="24"/>
                    </w:rPr>
                  </w:pPr>
                  <w:r w:rsidRPr="00732EE9">
                    <w:rPr>
                      <w:b/>
                      <w:i/>
                      <w:sz w:val="24"/>
                      <w:szCs w:val="24"/>
                    </w:rPr>
                    <w:t>Some exercises which may assist with good posture:</w:t>
                  </w:r>
                </w:p>
                <w:p w:rsidR="000F7EBA" w:rsidRDefault="000F7EBA" w:rsidP="00732EE9">
                  <w:pPr>
                    <w:widowControl w:val="0"/>
                    <w:numPr>
                      <w:ilvl w:val="0"/>
                      <w:numId w:val="8"/>
                    </w:numPr>
                    <w:suppressAutoHyphens/>
                    <w:spacing w:after="0" w:line="240" w:lineRule="auto"/>
                    <w:jc w:val="both"/>
                    <w:rPr>
                      <w:i/>
                      <w:sz w:val="24"/>
                      <w:szCs w:val="24"/>
                    </w:rPr>
                  </w:pPr>
                  <w:r w:rsidRPr="00732EE9">
                    <w:rPr>
                      <w:i/>
                      <w:sz w:val="24"/>
                      <w:szCs w:val="24"/>
                    </w:rPr>
                    <w:t>Imagine you are pushing against a wall about one foot away from you, at shoulder height. Gradually release the effort and let the arms fall to your sides.</w:t>
                  </w:r>
                </w:p>
                <w:p w:rsidR="000F7EBA" w:rsidRPr="00732EE9" w:rsidRDefault="000F7EBA" w:rsidP="00732EE9">
                  <w:pPr>
                    <w:widowControl w:val="0"/>
                    <w:suppressAutoHyphens/>
                    <w:spacing w:after="0" w:line="240" w:lineRule="auto"/>
                    <w:ind w:left="283"/>
                    <w:jc w:val="both"/>
                    <w:rPr>
                      <w:i/>
                      <w:sz w:val="24"/>
                      <w:szCs w:val="24"/>
                    </w:rPr>
                  </w:pPr>
                </w:p>
                <w:p w:rsidR="000F7EBA" w:rsidRDefault="000F7EBA" w:rsidP="00732EE9">
                  <w:pPr>
                    <w:widowControl w:val="0"/>
                    <w:numPr>
                      <w:ilvl w:val="0"/>
                      <w:numId w:val="8"/>
                    </w:numPr>
                    <w:suppressAutoHyphens/>
                    <w:spacing w:after="0" w:line="240" w:lineRule="auto"/>
                    <w:jc w:val="both"/>
                    <w:rPr>
                      <w:i/>
                      <w:sz w:val="24"/>
                      <w:szCs w:val="24"/>
                    </w:rPr>
                  </w:pPr>
                  <w:r w:rsidRPr="00732EE9">
                    <w:rPr>
                      <w:i/>
                      <w:sz w:val="24"/>
                      <w:szCs w:val="24"/>
                    </w:rPr>
                    <w:t>Stretch the arms out to the sides, extending them as far as possible.  Hold this wide stretch then release the arms, allowing them to fall heavily to your sides.</w:t>
                  </w:r>
                </w:p>
                <w:p w:rsidR="000F7EBA" w:rsidRPr="00732EE9" w:rsidRDefault="000F7EBA" w:rsidP="00732EE9">
                  <w:pPr>
                    <w:widowControl w:val="0"/>
                    <w:suppressAutoHyphens/>
                    <w:spacing w:after="0" w:line="240" w:lineRule="auto"/>
                    <w:jc w:val="both"/>
                    <w:rPr>
                      <w:i/>
                      <w:sz w:val="24"/>
                      <w:szCs w:val="24"/>
                    </w:rPr>
                  </w:pPr>
                </w:p>
                <w:p w:rsidR="000F7EBA" w:rsidRPr="00732EE9" w:rsidRDefault="000F7EBA" w:rsidP="00732EE9">
                  <w:pPr>
                    <w:widowControl w:val="0"/>
                    <w:numPr>
                      <w:ilvl w:val="0"/>
                      <w:numId w:val="8"/>
                    </w:numPr>
                    <w:suppressAutoHyphens/>
                    <w:spacing w:after="0" w:line="240" w:lineRule="auto"/>
                    <w:jc w:val="both"/>
                    <w:rPr>
                      <w:i/>
                      <w:sz w:val="24"/>
                      <w:szCs w:val="24"/>
                    </w:rPr>
                  </w:pPr>
                  <w:r w:rsidRPr="00732EE9">
                    <w:rPr>
                      <w:i/>
                      <w:sz w:val="24"/>
                      <w:szCs w:val="24"/>
                    </w:rPr>
                    <w:t>Stand on the balls of the feet, arms hanging by your sides.  Gradually lower the heels, but imagine there is a string holding your body tall and well balanced even though the heels are nearing the ground.</w:t>
                  </w:r>
                </w:p>
                <w:p w:rsidR="000F7EBA" w:rsidRDefault="000F7EBA"/>
              </w:txbxContent>
            </v:textbox>
          </v:shape>
        </w:pict>
      </w:r>
    </w:p>
    <w:p w:rsidR="00732EE9" w:rsidRPr="001638C8" w:rsidRDefault="00732EE9" w:rsidP="00732EE9">
      <w:pPr>
        <w:spacing w:after="0" w:line="240" w:lineRule="auto"/>
        <w:ind w:left="283"/>
        <w:jc w:val="both"/>
        <w:rPr>
          <w:rFonts w:ascii="Candara" w:hAnsi="Candara"/>
          <w:sz w:val="24"/>
          <w:szCs w:val="24"/>
        </w:rPr>
      </w:pPr>
    </w:p>
    <w:p w:rsidR="00732EE9" w:rsidRPr="001638C8" w:rsidRDefault="00732EE9" w:rsidP="00732EE9">
      <w:pPr>
        <w:spacing w:after="0" w:line="240" w:lineRule="auto"/>
        <w:ind w:left="283"/>
        <w:jc w:val="both"/>
        <w:rPr>
          <w:rFonts w:ascii="Candara" w:hAnsi="Candara"/>
          <w:sz w:val="24"/>
          <w:szCs w:val="24"/>
        </w:rPr>
      </w:pPr>
    </w:p>
    <w:p w:rsidR="00732EE9" w:rsidRPr="001638C8" w:rsidRDefault="00732EE9" w:rsidP="00732EE9">
      <w:pPr>
        <w:spacing w:after="0" w:line="240" w:lineRule="auto"/>
        <w:ind w:left="283"/>
        <w:jc w:val="both"/>
        <w:rPr>
          <w:rFonts w:ascii="Candara" w:hAnsi="Candara"/>
          <w:sz w:val="24"/>
          <w:szCs w:val="24"/>
        </w:rPr>
      </w:pPr>
    </w:p>
    <w:p w:rsidR="00732EE9" w:rsidRPr="001638C8" w:rsidRDefault="00732EE9" w:rsidP="00732EE9">
      <w:pPr>
        <w:spacing w:after="0" w:line="240" w:lineRule="auto"/>
        <w:ind w:left="283"/>
        <w:jc w:val="both"/>
        <w:rPr>
          <w:rFonts w:ascii="Candara" w:hAnsi="Candara"/>
          <w:sz w:val="24"/>
          <w:szCs w:val="24"/>
        </w:rPr>
      </w:pPr>
    </w:p>
    <w:p w:rsidR="00732EE9" w:rsidRPr="001638C8" w:rsidRDefault="00732EE9" w:rsidP="00732EE9">
      <w:pPr>
        <w:spacing w:after="0" w:line="240" w:lineRule="auto"/>
        <w:ind w:left="283"/>
        <w:jc w:val="both"/>
        <w:rPr>
          <w:rFonts w:ascii="Candara" w:hAnsi="Candara"/>
          <w:sz w:val="24"/>
          <w:szCs w:val="24"/>
        </w:rPr>
      </w:pPr>
    </w:p>
    <w:p w:rsidR="00732EE9" w:rsidRPr="001638C8" w:rsidRDefault="00732EE9" w:rsidP="00732EE9">
      <w:pPr>
        <w:spacing w:after="0" w:line="240" w:lineRule="auto"/>
        <w:ind w:left="283"/>
        <w:jc w:val="both"/>
        <w:rPr>
          <w:rFonts w:ascii="Candara" w:hAnsi="Candara"/>
          <w:sz w:val="24"/>
          <w:szCs w:val="24"/>
        </w:rPr>
      </w:pPr>
    </w:p>
    <w:p w:rsidR="00732EE9" w:rsidRPr="001638C8" w:rsidRDefault="00732EE9" w:rsidP="00732EE9">
      <w:pPr>
        <w:spacing w:after="0" w:line="240" w:lineRule="auto"/>
        <w:ind w:left="283"/>
        <w:jc w:val="both"/>
        <w:rPr>
          <w:rFonts w:ascii="Candara" w:hAnsi="Candara"/>
          <w:sz w:val="24"/>
          <w:szCs w:val="24"/>
        </w:rPr>
      </w:pPr>
    </w:p>
    <w:p w:rsidR="00732EE9" w:rsidRPr="001638C8" w:rsidRDefault="00732EE9" w:rsidP="00732EE9">
      <w:pPr>
        <w:spacing w:after="0" w:line="240" w:lineRule="auto"/>
        <w:ind w:left="283"/>
        <w:jc w:val="both"/>
        <w:rPr>
          <w:rFonts w:ascii="Candara" w:hAnsi="Candara"/>
          <w:sz w:val="24"/>
          <w:szCs w:val="24"/>
        </w:rPr>
      </w:pPr>
    </w:p>
    <w:p w:rsidR="00732EE9" w:rsidRPr="001638C8" w:rsidRDefault="00732EE9" w:rsidP="00732EE9">
      <w:pPr>
        <w:spacing w:after="0" w:line="240" w:lineRule="auto"/>
        <w:ind w:left="283"/>
        <w:jc w:val="both"/>
        <w:rPr>
          <w:rFonts w:ascii="Candara" w:hAnsi="Candara"/>
          <w:sz w:val="24"/>
          <w:szCs w:val="24"/>
        </w:rPr>
      </w:pPr>
    </w:p>
    <w:p w:rsidR="00732EE9" w:rsidRPr="001638C8" w:rsidRDefault="00732EE9" w:rsidP="00732EE9">
      <w:pPr>
        <w:spacing w:after="0" w:line="240" w:lineRule="auto"/>
        <w:ind w:left="283"/>
        <w:jc w:val="both"/>
        <w:rPr>
          <w:rFonts w:ascii="Candara" w:hAnsi="Candara"/>
          <w:sz w:val="24"/>
          <w:szCs w:val="24"/>
        </w:rPr>
      </w:pPr>
    </w:p>
    <w:p w:rsidR="00732EE9" w:rsidRPr="001638C8" w:rsidRDefault="00732EE9" w:rsidP="00732EE9">
      <w:pPr>
        <w:spacing w:after="0" w:line="240" w:lineRule="auto"/>
        <w:ind w:left="283"/>
        <w:jc w:val="both"/>
        <w:rPr>
          <w:rFonts w:ascii="Candara" w:hAnsi="Candara"/>
          <w:sz w:val="24"/>
          <w:szCs w:val="24"/>
        </w:rPr>
      </w:pPr>
    </w:p>
    <w:p w:rsidR="00732EE9" w:rsidRPr="001638C8" w:rsidRDefault="00732EE9" w:rsidP="00732EE9">
      <w:pPr>
        <w:spacing w:after="0" w:line="240" w:lineRule="auto"/>
        <w:ind w:left="283"/>
        <w:jc w:val="both"/>
        <w:rPr>
          <w:rFonts w:ascii="Candara" w:hAnsi="Candara"/>
          <w:sz w:val="24"/>
          <w:szCs w:val="24"/>
        </w:rPr>
      </w:pPr>
    </w:p>
    <w:p w:rsidR="00732EE9" w:rsidRPr="001638C8" w:rsidRDefault="00732EE9" w:rsidP="00732EE9">
      <w:pPr>
        <w:spacing w:after="0" w:line="240" w:lineRule="auto"/>
        <w:ind w:left="283"/>
        <w:jc w:val="both"/>
        <w:rPr>
          <w:rFonts w:ascii="Candara" w:hAnsi="Candara"/>
          <w:sz w:val="24"/>
          <w:szCs w:val="24"/>
        </w:rPr>
      </w:pPr>
    </w:p>
    <w:p w:rsidR="00732EE9" w:rsidRPr="001638C8" w:rsidRDefault="00732EE9" w:rsidP="00732EE9">
      <w:pPr>
        <w:spacing w:after="0" w:line="240" w:lineRule="auto"/>
        <w:ind w:left="283"/>
        <w:jc w:val="both"/>
        <w:rPr>
          <w:rFonts w:ascii="Candara" w:hAnsi="Candara"/>
          <w:sz w:val="24"/>
          <w:szCs w:val="24"/>
        </w:rPr>
      </w:pPr>
    </w:p>
    <w:p w:rsidR="00732EE9" w:rsidRPr="001638C8" w:rsidRDefault="00732EE9" w:rsidP="00732EE9">
      <w:pPr>
        <w:spacing w:after="0" w:line="240" w:lineRule="auto"/>
        <w:ind w:left="283"/>
        <w:jc w:val="both"/>
        <w:rPr>
          <w:rFonts w:ascii="Candara" w:hAnsi="Candara"/>
          <w:sz w:val="24"/>
          <w:szCs w:val="24"/>
        </w:rPr>
      </w:pPr>
    </w:p>
    <w:p w:rsidR="00732EE9" w:rsidRDefault="00732EE9" w:rsidP="00732EE9">
      <w:pPr>
        <w:spacing w:after="0" w:line="240" w:lineRule="auto"/>
        <w:ind w:left="283"/>
        <w:jc w:val="both"/>
        <w:rPr>
          <w:rFonts w:ascii="Candara" w:hAnsi="Candara"/>
          <w:sz w:val="24"/>
          <w:szCs w:val="24"/>
        </w:rPr>
      </w:pPr>
    </w:p>
    <w:p w:rsidR="002D6E3E" w:rsidRPr="001638C8" w:rsidRDefault="002D6E3E" w:rsidP="00732EE9">
      <w:pPr>
        <w:spacing w:after="0" w:line="240" w:lineRule="auto"/>
        <w:ind w:left="283"/>
        <w:jc w:val="both"/>
        <w:rPr>
          <w:rFonts w:ascii="Candara" w:hAnsi="Candara"/>
          <w:sz w:val="24"/>
          <w:szCs w:val="24"/>
        </w:rPr>
      </w:pPr>
    </w:p>
    <w:p w:rsidR="00732EE9" w:rsidRPr="001638C8" w:rsidRDefault="00732EE9" w:rsidP="00732EE9">
      <w:pPr>
        <w:spacing w:after="0" w:line="240" w:lineRule="auto"/>
        <w:jc w:val="both"/>
        <w:rPr>
          <w:rFonts w:ascii="Candara" w:hAnsi="Candara"/>
          <w:sz w:val="24"/>
          <w:szCs w:val="24"/>
        </w:rPr>
      </w:pPr>
      <w:r w:rsidRPr="001638C8">
        <w:rPr>
          <w:rFonts w:ascii="Candara" w:hAnsi="Candara"/>
          <w:b/>
          <w:sz w:val="24"/>
          <w:szCs w:val="24"/>
        </w:rPr>
        <w:t>Common postural fault</w:t>
      </w:r>
      <w:r w:rsidRPr="001638C8">
        <w:rPr>
          <w:rFonts w:ascii="Candara" w:hAnsi="Candara"/>
          <w:sz w:val="24"/>
          <w:szCs w:val="24"/>
        </w:rPr>
        <w:t>s</w:t>
      </w:r>
    </w:p>
    <w:p w:rsidR="00732EE9" w:rsidRPr="001638C8" w:rsidRDefault="00732EE9" w:rsidP="00732EE9">
      <w:pPr>
        <w:widowControl w:val="0"/>
        <w:numPr>
          <w:ilvl w:val="0"/>
          <w:numId w:val="9"/>
        </w:numPr>
        <w:suppressAutoHyphens/>
        <w:spacing w:after="0" w:line="240" w:lineRule="auto"/>
        <w:jc w:val="both"/>
        <w:rPr>
          <w:rFonts w:ascii="Candara" w:hAnsi="Candara"/>
          <w:sz w:val="24"/>
          <w:szCs w:val="24"/>
        </w:rPr>
      </w:pPr>
      <w:r w:rsidRPr="001638C8">
        <w:rPr>
          <w:rFonts w:ascii="Candara" w:hAnsi="Candara"/>
          <w:b/>
          <w:sz w:val="24"/>
          <w:szCs w:val="24"/>
        </w:rPr>
        <w:t>Slumping</w:t>
      </w:r>
      <w:r w:rsidRPr="001638C8">
        <w:rPr>
          <w:rFonts w:ascii="Candara" w:hAnsi="Candara"/>
          <w:sz w:val="24"/>
          <w:szCs w:val="24"/>
        </w:rPr>
        <w:t xml:space="preserve"> – where the rib cage is allowed to sink towards the pelvis, and the spine is rounded. This affects the efficiency of breathing</w:t>
      </w:r>
    </w:p>
    <w:p w:rsidR="00732EE9" w:rsidRPr="001638C8" w:rsidRDefault="00732EE9" w:rsidP="00732EE9">
      <w:pPr>
        <w:widowControl w:val="0"/>
        <w:numPr>
          <w:ilvl w:val="0"/>
          <w:numId w:val="9"/>
        </w:numPr>
        <w:suppressAutoHyphens/>
        <w:spacing w:after="0" w:line="240" w:lineRule="auto"/>
        <w:jc w:val="both"/>
        <w:rPr>
          <w:rFonts w:ascii="Candara" w:hAnsi="Candara"/>
          <w:sz w:val="24"/>
          <w:szCs w:val="24"/>
        </w:rPr>
      </w:pPr>
      <w:r w:rsidRPr="001638C8">
        <w:rPr>
          <w:rFonts w:ascii="Candara" w:hAnsi="Candara"/>
          <w:b/>
          <w:sz w:val="24"/>
          <w:szCs w:val="24"/>
        </w:rPr>
        <w:t>Round shoulders</w:t>
      </w:r>
      <w:r w:rsidRPr="001638C8">
        <w:rPr>
          <w:rFonts w:ascii="Candara" w:hAnsi="Candara"/>
          <w:sz w:val="24"/>
          <w:szCs w:val="24"/>
        </w:rPr>
        <w:t xml:space="preserve"> – the back is rounded and hunched – again breathing is affected.</w:t>
      </w:r>
    </w:p>
    <w:p w:rsidR="00732EE9" w:rsidRPr="001638C8" w:rsidRDefault="005D628F" w:rsidP="00732EE9">
      <w:pPr>
        <w:widowControl w:val="0"/>
        <w:numPr>
          <w:ilvl w:val="0"/>
          <w:numId w:val="9"/>
        </w:numPr>
        <w:suppressAutoHyphens/>
        <w:spacing w:after="0" w:line="240" w:lineRule="auto"/>
        <w:jc w:val="both"/>
        <w:rPr>
          <w:rFonts w:ascii="Candara" w:hAnsi="Candara"/>
          <w:sz w:val="24"/>
          <w:szCs w:val="24"/>
        </w:rPr>
      </w:pPr>
      <w:r>
        <w:rPr>
          <w:rFonts w:ascii="Candara" w:hAnsi="Candara"/>
          <w:b/>
          <w:sz w:val="24"/>
          <w:szCs w:val="24"/>
        </w:rPr>
        <w:t>Mi</w:t>
      </w:r>
      <w:r w:rsidR="00732EE9" w:rsidRPr="001638C8">
        <w:rPr>
          <w:rFonts w:ascii="Candara" w:hAnsi="Candara"/>
          <w:b/>
          <w:sz w:val="24"/>
          <w:szCs w:val="24"/>
        </w:rPr>
        <w:t>litary stance</w:t>
      </w:r>
      <w:r w:rsidR="00732EE9" w:rsidRPr="001638C8">
        <w:rPr>
          <w:rFonts w:ascii="Candara" w:hAnsi="Candara"/>
          <w:sz w:val="24"/>
          <w:szCs w:val="24"/>
        </w:rPr>
        <w:t xml:space="preserve"> – pushing the torso forward and upward – this encouraged shallow breathing.</w:t>
      </w:r>
    </w:p>
    <w:p w:rsidR="00732EE9" w:rsidRPr="001638C8" w:rsidRDefault="00732EE9" w:rsidP="00732EE9">
      <w:pPr>
        <w:widowControl w:val="0"/>
        <w:numPr>
          <w:ilvl w:val="0"/>
          <w:numId w:val="9"/>
        </w:numPr>
        <w:suppressAutoHyphens/>
        <w:spacing w:after="0" w:line="240" w:lineRule="auto"/>
        <w:jc w:val="both"/>
        <w:rPr>
          <w:rFonts w:ascii="Candara" w:hAnsi="Candara"/>
          <w:sz w:val="24"/>
          <w:szCs w:val="24"/>
        </w:rPr>
      </w:pPr>
      <w:r w:rsidRPr="001638C8">
        <w:rPr>
          <w:rFonts w:ascii="Candara" w:hAnsi="Candara"/>
          <w:b/>
          <w:sz w:val="24"/>
          <w:szCs w:val="24"/>
        </w:rPr>
        <w:t>Raised shoulders</w:t>
      </w:r>
      <w:r w:rsidRPr="001638C8">
        <w:rPr>
          <w:rFonts w:ascii="Candara" w:hAnsi="Candara"/>
          <w:sz w:val="24"/>
          <w:szCs w:val="24"/>
        </w:rPr>
        <w:t xml:space="preserve"> – shoulders that are raised towards the ears produce tension in the throat and affects vocal quality.</w:t>
      </w:r>
    </w:p>
    <w:p w:rsidR="00732EE9" w:rsidRPr="001638C8" w:rsidRDefault="00732EE9" w:rsidP="00732EE9">
      <w:pPr>
        <w:widowControl w:val="0"/>
        <w:numPr>
          <w:ilvl w:val="0"/>
          <w:numId w:val="9"/>
        </w:numPr>
        <w:suppressAutoHyphens/>
        <w:spacing w:after="0" w:line="240" w:lineRule="auto"/>
        <w:jc w:val="both"/>
        <w:rPr>
          <w:rFonts w:ascii="Candara" w:hAnsi="Candara"/>
          <w:sz w:val="24"/>
          <w:szCs w:val="24"/>
        </w:rPr>
      </w:pPr>
      <w:r w:rsidRPr="001638C8">
        <w:rPr>
          <w:rFonts w:ascii="Candara" w:hAnsi="Candara"/>
          <w:b/>
          <w:sz w:val="24"/>
          <w:szCs w:val="24"/>
        </w:rPr>
        <w:t>Leaning back</w:t>
      </w:r>
      <w:r w:rsidRPr="001638C8">
        <w:rPr>
          <w:rFonts w:ascii="Candara" w:hAnsi="Candara"/>
          <w:sz w:val="24"/>
          <w:szCs w:val="24"/>
        </w:rPr>
        <w:t xml:space="preserve"> – if the weight of the body is too far back, the abdominal and other muscles have to compensate to balance.</w:t>
      </w:r>
    </w:p>
    <w:p w:rsidR="00732EE9" w:rsidRPr="001638C8" w:rsidRDefault="00732EE9" w:rsidP="00732EE9">
      <w:pPr>
        <w:widowControl w:val="0"/>
        <w:numPr>
          <w:ilvl w:val="0"/>
          <w:numId w:val="9"/>
        </w:numPr>
        <w:suppressAutoHyphens/>
        <w:spacing w:after="0" w:line="240" w:lineRule="auto"/>
        <w:jc w:val="both"/>
        <w:rPr>
          <w:rFonts w:ascii="Candara" w:hAnsi="Candara"/>
          <w:bCs/>
          <w:sz w:val="24"/>
          <w:szCs w:val="24"/>
        </w:rPr>
      </w:pPr>
      <w:r w:rsidRPr="001638C8">
        <w:rPr>
          <w:rFonts w:ascii="Candara" w:hAnsi="Candara"/>
          <w:b/>
          <w:bCs/>
          <w:sz w:val="24"/>
          <w:szCs w:val="24"/>
        </w:rPr>
        <w:t>Head push</w:t>
      </w:r>
      <w:r w:rsidRPr="001638C8">
        <w:rPr>
          <w:rFonts w:ascii="Candara" w:hAnsi="Candara"/>
          <w:bCs/>
          <w:sz w:val="24"/>
          <w:szCs w:val="24"/>
        </w:rPr>
        <w:t xml:space="preserve"> – most common in singing – this can affect vocal quality. </w:t>
      </w:r>
    </w:p>
    <w:p w:rsidR="00732EE9" w:rsidRDefault="00732EE9" w:rsidP="00732EE9">
      <w:pPr>
        <w:spacing w:after="0" w:line="240" w:lineRule="auto"/>
        <w:jc w:val="both"/>
        <w:rPr>
          <w:rFonts w:ascii="Candara" w:hAnsi="Candara"/>
          <w:b/>
          <w:i/>
          <w:sz w:val="24"/>
          <w:szCs w:val="24"/>
        </w:rPr>
      </w:pPr>
    </w:p>
    <w:p w:rsidR="002D6E3E" w:rsidRDefault="002D6E3E" w:rsidP="00732EE9">
      <w:pPr>
        <w:spacing w:after="0" w:line="240" w:lineRule="auto"/>
        <w:jc w:val="both"/>
        <w:rPr>
          <w:rFonts w:ascii="Candara" w:hAnsi="Candara"/>
          <w:b/>
          <w:i/>
          <w:sz w:val="24"/>
          <w:szCs w:val="24"/>
        </w:rPr>
      </w:pPr>
    </w:p>
    <w:p w:rsidR="002D6E3E" w:rsidRPr="001638C8" w:rsidRDefault="002D6E3E" w:rsidP="00732EE9">
      <w:pPr>
        <w:spacing w:after="0" w:line="240" w:lineRule="auto"/>
        <w:jc w:val="both"/>
        <w:rPr>
          <w:rFonts w:ascii="Candara" w:hAnsi="Candara"/>
          <w:b/>
          <w:i/>
          <w:sz w:val="24"/>
          <w:szCs w:val="24"/>
        </w:rPr>
      </w:pPr>
    </w:p>
    <w:p w:rsidR="00732EE9" w:rsidRPr="001638C8" w:rsidRDefault="00732EE9" w:rsidP="00732EE9">
      <w:pPr>
        <w:spacing w:after="0" w:line="240" w:lineRule="auto"/>
        <w:jc w:val="both"/>
        <w:rPr>
          <w:rFonts w:ascii="Candara" w:hAnsi="Candara"/>
          <w:sz w:val="24"/>
          <w:szCs w:val="24"/>
        </w:rPr>
      </w:pPr>
    </w:p>
    <w:p w:rsidR="00732EE9" w:rsidRPr="001638C8" w:rsidRDefault="00732EE9" w:rsidP="00732EE9">
      <w:pPr>
        <w:numPr>
          <w:ilvl w:val="0"/>
          <w:numId w:val="17"/>
        </w:numPr>
        <w:spacing w:after="0" w:line="240" w:lineRule="auto"/>
        <w:jc w:val="both"/>
        <w:rPr>
          <w:rFonts w:ascii="Candara" w:hAnsi="Candara"/>
          <w:b/>
          <w:bCs/>
          <w:sz w:val="24"/>
          <w:szCs w:val="24"/>
          <w:u w:val="single"/>
        </w:rPr>
      </w:pPr>
      <w:r w:rsidRPr="001638C8">
        <w:rPr>
          <w:rFonts w:ascii="Candara" w:hAnsi="Candara"/>
          <w:b/>
          <w:bCs/>
          <w:sz w:val="24"/>
          <w:szCs w:val="24"/>
          <w:u w:val="single"/>
        </w:rPr>
        <w:t>Breathing and breath control</w:t>
      </w:r>
    </w:p>
    <w:p w:rsidR="00732EE9" w:rsidRPr="001638C8" w:rsidRDefault="00732EE9" w:rsidP="00732EE9">
      <w:pPr>
        <w:spacing w:after="0" w:line="240" w:lineRule="auto"/>
        <w:ind w:left="-15"/>
        <w:jc w:val="both"/>
        <w:rPr>
          <w:rFonts w:ascii="Candara" w:hAnsi="Candara"/>
          <w:bCs/>
          <w:sz w:val="24"/>
          <w:szCs w:val="24"/>
        </w:rPr>
      </w:pPr>
      <w:r w:rsidRPr="001638C8">
        <w:rPr>
          <w:rFonts w:ascii="Candara" w:hAnsi="Candara"/>
          <w:bCs/>
          <w:sz w:val="24"/>
          <w:szCs w:val="24"/>
        </w:rPr>
        <w:t xml:space="preserve">Breathing is fundamental to the actor – when we are born we take our first breath, when we die we “breath our last”.  The breathing method used in drama is </w:t>
      </w:r>
      <w:r w:rsidRPr="001638C8">
        <w:rPr>
          <w:rFonts w:ascii="Candara" w:hAnsi="Candara"/>
          <w:b/>
          <w:bCs/>
          <w:sz w:val="24"/>
          <w:szCs w:val="24"/>
        </w:rPr>
        <w:t>intercostal diaphragmatic breathing</w:t>
      </w:r>
      <w:r w:rsidRPr="001638C8">
        <w:rPr>
          <w:rFonts w:ascii="Candara" w:hAnsi="Candara"/>
          <w:bCs/>
          <w:sz w:val="24"/>
          <w:szCs w:val="24"/>
        </w:rPr>
        <w:t xml:space="preserve">.  </w:t>
      </w:r>
    </w:p>
    <w:p w:rsidR="00732EE9" w:rsidRPr="001638C8" w:rsidRDefault="00732EE9" w:rsidP="00732EE9">
      <w:pPr>
        <w:spacing w:after="0" w:line="240" w:lineRule="auto"/>
        <w:ind w:left="-15"/>
        <w:jc w:val="both"/>
        <w:rPr>
          <w:rFonts w:ascii="Candara" w:hAnsi="Candara"/>
          <w:bCs/>
          <w:sz w:val="24"/>
          <w:szCs w:val="24"/>
        </w:rPr>
      </w:pPr>
    </w:p>
    <w:p w:rsidR="00732EE9" w:rsidRPr="001638C8" w:rsidRDefault="00732EE9" w:rsidP="00732EE9">
      <w:pPr>
        <w:spacing w:after="0" w:line="240" w:lineRule="auto"/>
        <w:jc w:val="both"/>
        <w:rPr>
          <w:rFonts w:ascii="Candara" w:hAnsi="Candara"/>
          <w:sz w:val="24"/>
          <w:szCs w:val="24"/>
        </w:rPr>
      </w:pPr>
      <w:r w:rsidRPr="001638C8">
        <w:rPr>
          <w:rFonts w:ascii="Candara" w:hAnsi="Candara"/>
          <w:sz w:val="24"/>
          <w:szCs w:val="24"/>
        </w:rPr>
        <w:t xml:space="preserve">Air enters the nose/mouth and then travel down the </w:t>
      </w:r>
      <w:r w:rsidRPr="001638C8">
        <w:rPr>
          <w:rFonts w:ascii="Candara" w:hAnsi="Candara"/>
          <w:b/>
          <w:sz w:val="24"/>
          <w:szCs w:val="24"/>
        </w:rPr>
        <w:t>trachea</w:t>
      </w:r>
      <w:r w:rsidRPr="001638C8">
        <w:rPr>
          <w:rFonts w:ascii="Candara" w:hAnsi="Candara"/>
          <w:sz w:val="24"/>
          <w:szCs w:val="24"/>
        </w:rPr>
        <w:t xml:space="preserve"> (windpipe) down the </w:t>
      </w:r>
      <w:r w:rsidRPr="001638C8">
        <w:rPr>
          <w:rFonts w:ascii="Candara" w:hAnsi="Candara"/>
          <w:b/>
          <w:sz w:val="24"/>
          <w:szCs w:val="24"/>
        </w:rPr>
        <w:t>bronchal tube</w:t>
      </w:r>
      <w:r w:rsidRPr="001638C8">
        <w:rPr>
          <w:rFonts w:ascii="Candara" w:hAnsi="Candara"/>
          <w:sz w:val="24"/>
          <w:szCs w:val="24"/>
        </w:rPr>
        <w:t xml:space="preserve">, through the </w:t>
      </w:r>
      <w:r w:rsidRPr="001638C8">
        <w:rPr>
          <w:rFonts w:ascii="Candara" w:hAnsi="Candara"/>
          <w:b/>
          <w:sz w:val="24"/>
          <w:szCs w:val="24"/>
        </w:rPr>
        <w:t>bronchii</w:t>
      </w:r>
      <w:r w:rsidRPr="001638C8">
        <w:rPr>
          <w:rFonts w:ascii="Candara" w:hAnsi="Candara"/>
          <w:sz w:val="24"/>
          <w:szCs w:val="24"/>
        </w:rPr>
        <w:t xml:space="preserve"> and into the lungs.  The </w:t>
      </w:r>
      <w:r w:rsidRPr="001638C8">
        <w:rPr>
          <w:rFonts w:ascii="Candara" w:hAnsi="Candara"/>
          <w:b/>
          <w:sz w:val="24"/>
          <w:szCs w:val="24"/>
        </w:rPr>
        <w:t>diaphragm</w:t>
      </w:r>
      <w:r w:rsidRPr="001638C8">
        <w:rPr>
          <w:rFonts w:ascii="Candara" w:hAnsi="Candara"/>
          <w:sz w:val="24"/>
          <w:szCs w:val="24"/>
        </w:rPr>
        <w:t xml:space="preserve"> moves downwards and outwards, and the </w:t>
      </w:r>
      <w:r w:rsidRPr="001638C8">
        <w:rPr>
          <w:rFonts w:ascii="Candara" w:hAnsi="Candara"/>
          <w:b/>
          <w:sz w:val="24"/>
          <w:szCs w:val="24"/>
        </w:rPr>
        <w:t>intercostal muscles</w:t>
      </w:r>
      <w:r w:rsidRPr="001638C8">
        <w:rPr>
          <w:rFonts w:ascii="Candara" w:hAnsi="Candara"/>
          <w:sz w:val="24"/>
          <w:szCs w:val="24"/>
        </w:rPr>
        <w:t xml:space="preserve"> lift the ribs outwards to make space for the air (the air does not push the ribs out!).  The more air we breathe, the longer we can sustain our speech – this is particularly important in verse speaking.</w:t>
      </w:r>
    </w:p>
    <w:p w:rsidR="00732EE9" w:rsidRPr="001638C8" w:rsidRDefault="00732EE9" w:rsidP="00732EE9">
      <w:pPr>
        <w:spacing w:after="0" w:line="240" w:lineRule="auto"/>
        <w:jc w:val="both"/>
        <w:rPr>
          <w:rFonts w:ascii="Candara" w:hAnsi="Candara"/>
          <w:sz w:val="24"/>
          <w:szCs w:val="24"/>
        </w:rPr>
      </w:pPr>
    </w:p>
    <w:p w:rsidR="00732EE9" w:rsidRPr="001638C8" w:rsidRDefault="00732EE9" w:rsidP="00732EE9">
      <w:pPr>
        <w:spacing w:after="0" w:line="240" w:lineRule="auto"/>
        <w:jc w:val="both"/>
        <w:rPr>
          <w:rFonts w:ascii="Candara" w:hAnsi="Candara"/>
          <w:sz w:val="24"/>
          <w:szCs w:val="24"/>
        </w:rPr>
      </w:pPr>
      <w:r w:rsidRPr="001638C8">
        <w:rPr>
          <w:rFonts w:ascii="Candara" w:hAnsi="Candara"/>
          <w:sz w:val="24"/>
          <w:szCs w:val="24"/>
        </w:rPr>
        <w:t xml:space="preserve">When we breathe out, the reverse happens – the </w:t>
      </w:r>
      <w:r w:rsidRPr="001638C8">
        <w:rPr>
          <w:rFonts w:ascii="Candara" w:hAnsi="Candara"/>
          <w:b/>
          <w:sz w:val="24"/>
          <w:szCs w:val="24"/>
        </w:rPr>
        <w:t>diaphragm</w:t>
      </w:r>
      <w:r w:rsidRPr="001638C8">
        <w:rPr>
          <w:rFonts w:ascii="Candara" w:hAnsi="Candara"/>
          <w:sz w:val="24"/>
          <w:szCs w:val="24"/>
        </w:rPr>
        <w:t xml:space="preserve"> moves up, the i</w:t>
      </w:r>
      <w:r w:rsidRPr="001638C8">
        <w:rPr>
          <w:rFonts w:ascii="Candara" w:hAnsi="Candara"/>
          <w:b/>
          <w:sz w:val="24"/>
          <w:szCs w:val="24"/>
        </w:rPr>
        <w:t>ntercostal muscles</w:t>
      </w:r>
      <w:r w:rsidRPr="001638C8">
        <w:rPr>
          <w:rFonts w:ascii="Candara" w:hAnsi="Candara"/>
          <w:sz w:val="24"/>
          <w:szCs w:val="24"/>
        </w:rPr>
        <w:t xml:space="preserve"> release the ribs, and the air is pushed out through the </w:t>
      </w:r>
      <w:r w:rsidRPr="001638C8">
        <w:rPr>
          <w:rFonts w:ascii="Candara" w:hAnsi="Candara"/>
          <w:b/>
          <w:sz w:val="24"/>
          <w:szCs w:val="24"/>
        </w:rPr>
        <w:t>bronchii, bronchus, trachea</w:t>
      </w:r>
      <w:r w:rsidRPr="001638C8">
        <w:rPr>
          <w:rFonts w:ascii="Candara" w:hAnsi="Candara"/>
          <w:sz w:val="24"/>
          <w:szCs w:val="24"/>
        </w:rPr>
        <w:t xml:space="preserve"> and mouth/nose.  If the </w:t>
      </w:r>
      <w:r w:rsidRPr="001638C8">
        <w:rPr>
          <w:rFonts w:ascii="Candara" w:hAnsi="Candara"/>
          <w:b/>
          <w:sz w:val="24"/>
          <w:szCs w:val="24"/>
        </w:rPr>
        <w:t>vocal cords</w:t>
      </w:r>
      <w:r w:rsidRPr="001638C8">
        <w:rPr>
          <w:rFonts w:ascii="Candara" w:hAnsi="Candara"/>
          <w:sz w:val="24"/>
          <w:szCs w:val="24"/>
        </w:rPr>
        <w:t xml:space="preserve"> are relaxed while we breathe there is no sound.</w:t>
      </w:r>
    </w:p>
    <w:p w:rsidR="00732EE9" w:rsidRPr="001638C8" w:rsidRDefault="00732EE9" w:rsidP="00732EE9">
      <w:pPr>
        <w:spacing w:after="0" w:line="240" w:lineRule="auto"/>
        <w:jc w:val="both"/>
        <w:rPr>
          <w:rFonts w:ascii="Candara" w:hAnsi="Candara"/>
          <w:sz w:val="24"/>
          <w:szCs w:val="24"/>
        </w:rPr>
      </w:pPr>
    </w:p>
    <w:p w:rsidR="00732EE9" w:rsidRPr="001638C8" w:rsidRDefault="00732EE9" w:rsidP="00732EE9">
      <w:pPr>
        <w:spacing w:after="0" w:line="240" w:lineRule="auto"/>
        <w:jc w:val="both"/>
        <w:rPr>
          <w:rFonts w:ascii="Candara" w:hAnsi="Candara"/>
          <w:b/>
          <w:sz w:val="24"/>
          <w:szCs w:val="24"/>
        </w:rPr>
      </w:pPr>
    </w:p>
    <w:p w:rsidR="00732EE9" w:rsidRPr="001638C8" w:rsidRDefault="00732EE9" w:rsidP="00732EE9">
      <w:pPr>
        <w:spacing w:after="0" w:line="240" w:lineRule="auto"/>
        <w:jc w:val="both"/>
        <w:rPr>
          <w:rFonts w:ascii="Candara" w:hAnsi="Candara"/>
          <w:b/>
          <w:sz w:val="24"/>
          <w:szCs w:val="24"/>
        </w:rPr>
      </w:pPr>
    </w:p>
    <w:p w:rsidR="00732EE9" w:rsidRPr="001638C8" w:rsidRDefault="00732EE9" w:rsidP="00732EE9">
      <w:pPr>
        <w:spacing w:after="0" w:line="240" w:lineRule="auto"/>
        <w:jc w:val="both"/>
        <w:rPr>
          <w:rFonts w:ascii="Candara" w:hAnsi="Candara"/>
          <w:b/>
          <w:sz w:val="24"/>
          <w:szCs w:val="24"/>
        </w:rPr>
      </w:pPr>
      <w:r w:rsidRPr="001638C8">
        <w:rPr>
          <w:rFonts w:ascii="Candara" w:hAnsi="Candara"/>
          <w:b/>
          <w:sz w:val="24"/>
          <w:szCs w:val="24"/>
        </w:rPr>
        <w:t>Some common faults to watch for:</w:t>
      </w:r>
    </w:p>
    <w:p w:rsidR="00732EE9" w:rsidRPr="001638C8" w:rsidRDefault="00732EE9" w:rsidP="00732EE9">
      <w:pPr>
        <w:widowControl w:val="0"/>
        <w:numPr>
          <w:ilvl w:val="0"/>
          <w:numId w:val="10"/>
        </w:numPr>
        <w:suppressAutoHyphens/>
        <w:spacing w:after="0" w:line="240" w:lineRule="auto"/>
        <w:jc w:val="both"/>
        <w:rPr>
          <w:rFonts w:ascii="Candara" w:hAnsi="Candara"/>
          <w:sz w:val="24"/>
          <w:szCs w:val="24"/>
        </w:rPr>
      </w:pPr>
      <w:r w:rsidRPr="001638C8">
        <w:rPr>
          <w:rFonts w:ascii="Candara" w:hAnsi="Candara"/>
          <w:b/>
          <w:sz w:val="24"/>
          <w:szCs w:val="24"/>
        </w:rPr>
        <w:t>Clavicular breathing</w:t>
      </w:r>
      <w:r w:rsidRPr="001638C8">
        <w:rPr>
          <w:rFonts w:ascii="Candara" w:hAnsi="Candara"/>
          <w:sz w:val="24"/>
          <w:szCs w:val="24"/>
        </w:rPr>
        <w:t xml:space="preserve"> – where shallow breaths are taken into the upper part of the chest.  It is often accompanied by a raising of the shoulders.  The breathing capacity is underused.</w:t>
      </w:r>
    </w:p>
    <w:p w:rsidR="00732EE9" w:rsidRPr="001638C8" w:rsidRDefault="00732EE9" w:rsidP="00732EE9">
      <w:pPr>
        <w:widowControl w:val="0"/>
        <w:numPr>
          <w:ilvl w:val="0"/>
          <w:numId w:val="10"/>
        </w:numPr>
        <w:suppressAutoHyphens/>
        <w:spacing w:after="0" w:line="240" w:lineRule="auto"/>
        <w:jc w:val="both"/>
        <w:rPr>
          <w:rFonts w:ascii="Candara" w:hAnsi="Candara"/>
          <w:sz w:val="24"/>
          <w:szCs w:val="24"/>
        </w:rPr>
      </w:pPr>
      <w:r w:rsidRPr="001638C8">
        <w:rPr>
          <w:rFonts w:ascii="Candara" w:hAnsi="Candara"/>
          <w:b/>
          <w:sz w:val="24"/>
          <w:szCs w:val="24"/>
        </w:rPr>
        <w:t>Abdominal breathing</w:t>
      </w:r>
      <w:r w:rsidRPr="001638C8">
        <w:rPr>
          <w:rFonts w:ascii="Candara" w:hAnsi="Candara"/>
          <w:sz w:val="24"/>
          <w:szCs w:val="24"/>
        </w:rPr>
        <w:t xml:space="preserve"> – More common in boys – ribs hardly raise at all, and the breath is taken immediately by the diaphragm – the result is diminished breath capacity and little control over breathing.</w:t>
      </w:r>
    </w:p>
    <w:p w:rsidR="00732EE9" w:rsidRPr="001638C8" w:rsidRDefault="00732EE9" w:rsidP="00732EE9">
      <w:pPr>
        <w:widowControl w:val="0"/>
        <w:numPr>
          <w:ilvl w:val="0"/>
          <w:numId w:val="10"/>
        </w:numPr>
        <w:suppressAutoHyphens/>
        <w:spacing w:after="0" w:line="240" w:lineRule="auto"/>
        <w:jc w:val="both"/>
        <w:rPr>
          <w:rFonts w:ascii="Candara" w:hAnsi="Candara"/>
          <w:sz w:val="24"/>
          <w:szCs w:val="24"/>
        </w:rPr>
      </w:pPr>
      <w:r w:rsidRPr="001638C8">
        <w:rPr>
          <w:rFonts w:ascii="Candara" w:hAnsi="Candara"/>
          <w:b/>
          <w:sz w:val="24"/>
          <w:szCs w:val="24"/>
        </w:rPr>
        <w:t>Noisy breathing</w:t>
      </w:r>
      <w:r w:rsidRPr="001638C8">
        <w:rPr>
          <w:rFonts w:ascii="Candara" w:hAnsi="Candara"/>
          <w:sz w:val="24"/>
          <w:szCs w:val="24"/>
        </w:rPr>
        <w:t xml:space="preserve"> – If the student is breathing correctly and adequately the method should lead to a noiseless inspiration of air.</w:t>
      </w:r>
    </w:p>
    <w:p w:rsidR="00732EE9" w:rsidRPr="001638C8" w:rsidRDefault="00732EE9" w:rsidP="00732EE9">
      <w:pPr>
        <w:spacing w:after="0" w:line="240" w:lineRule="auto"/>
        <w:jc w:val="both"/>
        <w:rPr>
          <w:rFonts w:ascii="Candara" w:hAnsi="Candara"/>
          <w:b/>
          <w:sz w:val="24"/>
          <w:szCs w:val="24"/>
        </w:rPr>
      </w:pPr>
    </w:p>
    <w:p w:rsidR="00732EE9" w:rsidRDefault="00732EE9" w:rsidP="00732EE9">
      <w:pPr>
        <w:spacing w:after="0" w:line="240" w:lineRule="auto"/>
        <w:jc w:val="both"/>
        <w:rPr>
          <w:rFonts w:ascii="Candara" w:hAnsi="Candara"/>
          <w:b/>
          <w:sz w:val="24"/>
          <w:szCs w:val="24"/>
        </w:rPr>
      </w:pPr>
    </w:p>
    <w:p w:rsidR="002D6E3E" w:rsidRPr="001638C8" w:rsidRDefault="002D6E3E" w:rsidP="00732EE9">
      <w:pPr>
        <w:spacing w:after="0" w:line="240" w:lineRule="auto"/>
        <w:jc w:val="both"/>
        <w:rPr>
          <w:rFonts w:ascii="Candara" w:hAnsi="Candara"/>
          <w:b/>
          <w:sz w:val="24"/>
          <w:szCs w:val="24"/>
        </w:rPr>
      </w:pPr>
    </w:p>
    <w:p w:rsidR="00732EE9" w:rsidRPr="001638C8" w:rsidRDefault="00732EE9" w:rsidP="00732EE9">
      <w:pPr>
        <w:spacing w:after="0" w:line="240" w:lineRule="auto"/>
        <w:jc w:val="both"/>
        <w:rPr>
          <w:rFonts w:ascii="Candara" w:hAnsi="Candara"/>
          <w:sz w:val="24"/>
          <w:szCs w:val="24"/>
        </w:rPr>
      </w:pPr>
      <w:r w:rsidRPr="001638C8">
        <w:rPr>
          <w:rFonts w:ascii="Candara" w:hAnsi="Candara"/>
          <w:b/>
          <w:sz w:val="24"/>
          <w:szCs w:val="24"/>
        </w:rPr>
        <w:lastRenderedPageBreak/>
        <w:t xml:space="preserve">Some breathing exercises </w:t>
      </w:r>
      <w:r w:rsidRPr="001638C8">
        <w:rPr>
          <w:rStyle w:val="FootnoteCharacters"/>
          <w:rFonts w:ascii="Candara" w:hAnsi="Candara"/>
          <w:sz w:val="24"/>
          <w:szCs w:val="24"/>
        </w:rPr>
        <w:footnoteReference w:id="1"/>
      </w:r>
    </w:p>
    <w:p w:rsidR="00732EE9" w:rsidRPr="001638C8" w:rsidRDefault="00732EE9" w:rsidP="00732EE9">
      <w:pPr>
        <w:widowControl w:val="0"/>
        <w:numPr>
          <w:ilvl w:val="0"/>
          <w:numId w:val="11"/>
        </w:numPr>
        <w:suppressAutoHyphens/>
        <w:spacing w:after="0" w:line="240" w:lineRule="auto"/>
        <w:jc w:val="both"/>
        <w:rPr>
          <w:rFonts w:ascii="Candara" w:hAnsi="Candara"/>
          <w:sz w:val="24"/>
          <w:szCs w:val="24"/>
        </w:rPr>
      </w:pPr>
      <w:r w:rsidRPr="001638C8">
        <w:rPr>
          <w:rFonts w:ascii="Candara" w:hAnsi="Candara"/>
          <w:sz w:val="24"/>
          <w:szCs w:val="24"/>
        </w:rPr>
        <w:t>Breathe in for a count of 3 (through the nose).  Breathe out to a count of 5 through the mouth. (Repeat a few times then extend to a count of 8, 10, 12, 15.)</w:t>
      </w:r>
    </w:p>
    <w:p w:rsidR="00732EE9" w:rsidRPr="001638C8" w:rsidRDefault="00732EE9" w:rsidP="00732EE9">
      <w:pPr>
        <w:spacing w:after="0" w:line="240" w:lineRule="auto"/>
        <w:ind w:left="283"/>
        <w:jc w:val="both"/>
        <w:rPr>
          <w:rFonts w:ascii="Candara" w:hAnsi="Candara"/>
          <w:sz w:val="24"/>
          <w:szCs w:val="24"/>
        </w:rPr>
      </w:pPr>
    </w:p>
    <w:p w:rsidR="00732EE9" w:rsidRPr="001638C8" w:rsidRDefault="00732EE9" w:rsidP="00732EE9">
      <w:pPr>
        <w:widowControl w:val="0"/>
        <w:numPr>
          <w:ilvl w:val="0"/>
          <w:numId w:val="11"/>
        </w:numPr>
        <w:suppressAutoHyphens/>
        <w:spacing w:after="0" w:line="240" w:lineRule="auto"/>
        <w:jc w:val="both"/>
        <w:rPr>
          <w:rFonts w:ascii="Candara" w:hAnsi="Candara"/>
          <w:sz w:val="24"/>
          <w:szCs w:val="24"/>
        </w:rPr>
      </w:pPr>
      <w:r w:rsidRPr="001638C8">
        <w:rPr>
          <w:rFonts w:ascii="Candara" w:hAnsi="Candara"/>
          <w:sz w:val="24"/>
          <w:szCs w:val="24"/>
        </w:rPr>
        <w:t>Repeat the exercise, but count the numbers on a whisper as you breathe out.</w:t>
      </w:r>
    </w:p>
    <w:p w:rsidR="00732EE9" w:rsidRPr="001638C8" w:rsidRDefault="00732EE9" w:rsidP="00732EE9">
      <w:pPr>
        <w:spacing w:after="0" w:line="240" w:lineRule="auto"/>
        <w:ind w:left="283"/>
        <w:jc w:val="both"/>
        <w:rPr>
          <w:rFonts w:ascii="Candara" w:hAnsi="Candara"/>
          <w:sz w:val="24"/>
          <w:szCs w:val="24"/>
        </w:rPr>
      </w:pPr>
    </w:p>
    <w:p w:rsidR="00732EE9" w:rsidRPr="001638C8" w:rsidRDefault="00732EE9" w:rsidP="00732EE9">
      <w:pPr>
        <w:widowControl w:val="0"/>
        <w:numPr>
          <w:ilvl w:val="0"/>
          <w:numId w:val="11"/>
        </w:numPr>
        <w:suppressAutoHyphens/>
        <w:spacing w:after="0" w:line="240" w:lineRule="auto"/>
        <w:jc w:val="both"/>
        <w:rPr>
          <w:rFonts w:ascii="Candara" w:hAnsi="Candara"/>
          <w:sz w:val="24"/>
          <w:szCs w:val="24"/>
        </w:rPr>
      </w:pPr>
      <w:r w:rsidRPr="001638C8">
        <w:rPr>
          <w:rFonts w:ascii="Candara" w:hAnsi="Candara"/>
          <w:sz w:val="24"/>
          <w:szCs w:val="24"/>
        </w:rPr>
        <w:t xml:space="preserve">Place the hands on the lower ribs and feel them swing out as you breathe in – breathe out on an OO sound or a hum.  (if the hum- place a hand by the nose and feel the vibration – this is the </w:t>
      </w:r>
      <w:r w:rsidRPr="001638C8">
        <w:rPr>
          <w:rFonts w:ascii="Candara" w:hAnsi="Candara"/>
          <w:b/>
          <w:sz w:val="24"/>
          <w:szCs w:val="24"/>
        </w:rPr>
        <w:t>resonance cavities</w:t>
      </w:r>
      <w:r w:rsidRPr="001638C8">
        <w:rPr>
          <w:rFonts w:ascii="Candara" w:hAnsi="Candara"/>
          <w:sz w:val="24"/>
          <w:szCs w:val="24"/>
        </w:rPr>
        <w:t xml:space="preserve"> working)</w:t>
      </w:r>
    </w:p>
    <w:p w:rsidR="00732EE9" w:rsidRDefault="00732EE9" w:rsidP="00732EE9">
      <w:pPr>
        <w:spacing w:after="0" w:line="240" w:lineRule="auto"/>
        <w:ind w:left="283"/>
        <w:jc w:val="both"/>
        <w:rPr>
          <w:rFonts w:ascii="Candara" w:hAnsi="Candara"/>
          <w:sz w:val="24"/>
          <w:szCs w:val="24"/>
        </w:rPr>
      </w:pPr>
    </w:p>
    <w:p w:rsidR="002D6E3E" w:rsidRDefault="002D6E3E" w:rsidP="00732EE9">
      <w:pPr>
        <w:spacing w:after="0" w:line="240" w:lineRule="auto"/>
        <w:ind w:left="283"/>
        <w:jc w:val="both"/>
        <w:rPr>
          <w:rFonts w:ascii="Candara" w:hAnsi="Candara"/>
          <w:sz w:val="24"/>
          <w:szCs w:val="24"/>
        </w:rPr>
      </w:pPr>
    </w:p>
    <w:p w:rsidR="002D6E3E" w:rsidRDefault="002D6E3E" w:rsidP="00732EE9">
      <w:pPr>
        <w:spacing w:after="0" w:line="240" w:lineRule="auto"/>
        <w:ind w:left="283"/>
        <w:jc w:val="both"/>
        <w:rPr>
          <w:rFonts w:ascii="Candara" w:hAnsi="Candara"/>
          <w:sz w:val="24"/>
          <w:szCs w:val="24"/>
        </w:rPr>
      </w:pPr>
    </w:p>
    <w:p w:rsidR="002D6E3E" w:rsidRDefault="002D6E3E" w:rsidP="00732EE9">
      <w:pPr>
        <w:spacing w:after="0" w:line="240" w:lineRule="auto"/>
        <w:ind w:left="283"/>
        <w:jc w:val="both"/>
        <w:rPr>
          <w:rFonts w:ascii="Candara" w:hAnsi="Candara"/>
          <w:sz w:val="24"/>
          <w:szCs w:val="24"/>
        </w:rPr>
      </w:pPr>
    </w:p>
    <w:p w:rsidR="002D6E3E" w:rsidRDefault="002D6E3E" w:rsidP="00732EE9">
      <w:pPr>
        <w:spacing w:after="0" w:line="240" w:lineRule="auto"/>
        <w:ind w:left="283"/>
        <w:jc w:val="both"/>
        <w:rPr>
          <w:rFonts w:ascii="Candara" w:hAnsi="Candara"/>
          <w:sz w:val="24"/>
          <w:szCs w:val="24"/>
        </w:rPr>
      </w:pPr>
    </w:p>
    <w:p w:rsidR="002D6E3E" w:rsidRDefault="002D6E3E" w:rsidP="00732EE9">
      <w:pPr>
        <w:spacing w:after="0" w:line="240" w:lineRule="auto"/>
        <w:ind w:left="283"/>
        <w:jc w:val="both"/>
        <w:rPr>
          <w:rFonts w:ascii="Candara" w:hAnsi="Candara"/>
          <w:sz w:val="24"/>
          <w:szCs w:val="24"/>
        </w:rPr>
      </w:pPr>
    </w:p>
    <w:p w:rsidR="002D6E3E" w:rsidRDefault="002D6E3E" w:rsidP="00732EE9">
      <w:pPr>
        <w:spacing w:after="0" w:line="240" w:lineRule="auto"/>
        <w:ind w:left="283"/>
        <w:jc w:val="both"/>
        <w:rPr>
          <w:rFonts w:ascii="Candara" w:hAnsi="Candara"/>
          <w:sz w:val="24"/>
          <w:szCs w:val="24"/>
        </w:rPr>
      </w:pPr>
    </w:p>
    <w:p w:rsidR="00732EE9" w:rsidRPr="001638C8" w:rsidRDefault="00732EE9" w:rsidP="002D6E3E">
      <w:pPr>
        <w:spacing w:after="0" w:line="240" w:lineRule="auto"/>
        <w:jc w:val="both"/>
        <w:rPr>
          <w:rFonts w:ascii="Candara" w:hAnsi="Candara"/>
          <w:b/>
          <w:sz w:val="24"/>
          <w:szCs w:val="24"/>
        </w:rPr>
      </w:pPr>
    </w:p>
    <w:p w:rsidR="00732EE9" w:rsidRPr="001638C8" w:rsidRDefault="00A75EA1" w:rsidP="00732EE9">
      <w:pPr>
        <w:spacing w:after="0" w:line="240" w:lineRule="auto"/>
        <w:ind w:left="-15"/>
        <w:jc w:val="both"/>
        <w:rPr>
          <w:rFonts w:ascii="Candara" w:hAnsi="Candara"/>
          <w:bCs/>
          <w:sz w:val="24"/>
          <w:szCs w:val="24"/>
        </w:rPr>
      </w:pPr>
      <w:r>
        <w:rPr>
          <w:rFonts w:ascii="Candara" w:hAnsi="Candara"/>
          <w:noProof/>
        </w:rPr>
        <w:pict>
          <v:shape id="_x0000_s1098" type="#_x0000_t202" style="position:absolute;left:0;text-align:left;margin-left:0;margin-top:0;width:312.05pt;height:190.15pt;z-index:3;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f2dbdb">
            <v:textbox>
              <w:txbxContent>
                <w:p w:rsidR="000F7EBA" w:rsidRPr="00732EE9" w:rsidRDefault="000F7EBA" w:rsidP="00732EE9">
                  <w:pPr>
                    <w:spacing w:after="0" w:line="240" w:lineRule="auto"/>
                    <w:ind w:left="-15"/>
                    <w:jc w:val="both"/>
                    <w:rPr>
                      <w:b/>
                      <w:i/>
                      <w:sz w:val="24"/>
                      <w:szCs w:val="24"/>
                    </w:rPr>
                  </w:pPr>
                  <w:r w:rsidRPr="00732EE9">
                    <w:rPr>
                      <w:b/>
                      <w:i/>
                      <w:sz w:val="24"/>
                      <w:szCs w:val="24"/>
                    </w:rPr>
                    <w:t>A short digression about resonance cavities</w:t>
                  </w:r>
                </w:p>
                <w:p w:rsidR="000F7EBA" w:rsidRPr="00732EE9" w:rsidRDefault="000F7EBA" w:rsidP="00732EE9">
                  <w:pPr>
                    <w:spacing w:after="0" w:line="240" w:lineRule="auto"/>
                    <w:jc w:val="both"/>
                    <w:rPr>
                      <w:i/>
                      <w:sz w:val="24"/>
                      <w:szCs w:val="24"/>
                    </w:rPr>
                  </w:pPr>
                  <w:r w:rsidRPr="00732EE9">
                    <w:rPr>
                      <w:b/>
                      <w:i/>
                      <w:sz w:val="24"/>
                      <w:szCs w:val="24"/>
                    </w:rPr>
                    <w:t>Resonance</w:t>
                  </w:r>
                  <w:r w:rsidRPr="00732EE9">
                    <w:rPr>
                      <w:i/>
                      <w:sz w:val="24"/>
                      <w:szCs w:val="24"/>
                    </w:rPr>
                    <w:t xml:space="preserve"> is the co-vibration in the head and chest.  It produces a musical and vocal tone.  The resonance cavities are filled with air, and the air vibrates with the cavities acting as a sound box for the sounds produced by the correct formation of the </w:t>
                  </w:r>
                  <w:r w:rsidRPr="00732EE9">
                    <w:rPr>
                      <w:b/>
                      <w:i/>
                      <w:sz w:val="24"/>
                      <w:szCs w:val="24"/>
                    </w:rPr>
                    <w:t>organs of articulation</w:t>
                  </w:r>
                  <w:r w:rsidRPr="00732EE9">
                    <w:rPr>
                      <w:i/>
                      <w:sz w:val="24"/>
                      <w:szCs w:val="24"/>
                    </w:rPr>
                    <w:t xml:space="preserve"> (“tip of the tongue, the lips and the teeth”).  The cavities are:  the </w:t>
                  </w:r>
                  <w:r w:rsidRPr="00732EE9">
                    <w:rPr>
                      <w:b/>
                      <w:i/>
                      <w:sz w:val="24"/>
                      <w:szCs w:val="24"/>
                    </w:rPr>
                    <w:t>trachea</w:t>
                  </w:r>
                  <w:r w:rsidRPr="00732EE9">
                    <w:rPr>
                      <w:i/>
                      <w:sz w:val="24"/>
                      <w:szCs w:val="24"/>
                    </w:rPr>
                    <w:t xml:space="preserve">, the </w:t>
                  </w:r>
                  <w:r w:rsidRPr="00732EE9">
                    <w:rPr>
                      <w:b/>
                      <w:i/>
                      <w:sz w:val="24"/>
                      <w:szCs w:val="24"/>
                    </w:rPr>
                    <w:t>larynx</w:t>
                  </w:r>
                  <w:r w:rsidRPr="00732EE9">
                    <w:rPr>
                      <w:i/>
                      <w:sz w:val="24"/>
                      <w:szCs w:val="24"/>
                    </w:rPr>
                    <w:t xml:space="preserve">, the </w:t>
                  </w:r>
                  <w:r w:rsidRPr="00732EE9">
                    <w:rPr>
                      <w:b/>
                      <w:i/>
                      <w:sz w:val="24"/>
                      <w:szCs w:val="24"/>
                    </w:rPr>
                    <w:t>upper pharynx</w:t>
                  </w:r>
                  <w:r w:rsidRPr="00732EE9">
                    <w:rPr>
                      <w:i/>
                      <w:sz w:val="24"/>
                      <w:szCs w:val="24"/>
                    </w:rPr>
                    <w:t xml:space="preserve"> (back of the nose), the </w:t>
                  </w:r>
                  <w:r w:rsidRPr="00732EE9">
                    <w:rPr>
                      <w:b/>
                      <w:i/>
                      <w:sz w:val="24"/>
                      <w:szCs w:val="24"/>
                    </w:rPr>
                    <w:t>lower pharynx</w:t>
                  </w:r>
                  <w:r w:rsidRPr="00732EE9">
                    <w:rPr>
                      <w:i/>
                      <w:sz w:val="24"/>
                      <w:szCs w:val="24"/>
                    </w:rPr>
                    <w:t xml:space="preserve"> (back of the mouth to top of larynx), the </w:t>
                  </w:r>
                  <w:r w:rsidRPr="00732EE9">
                    <w:rPr>
                      <w:b/>
                      <w:i/>
                      <w:sz w:val="24"/>
                      <w:szCs w:val="24"/>
                    </w:rPr>
                    <w:t>mouth</w:t>
                  </w:r>
                  <w:r w:rsidRPr="00732EE9">
                    <w:rPr>
                      <w:i/>
                      <w:sz w:val="24"/>
                      <w:szCs w:val="24"/>
                    </w:rPr>
                    <w:t xml:space="preserve"> (</w:t>
                  </w:r>
                  <w:r w:rsidRPr="00732EE9">
                    <w:rPr>
                      <w:b/>
                      <w:i/>
                      <w:sz w:val="24"/>
                      <w:szCs w:val="24"/>
                    </w:rPr>
                    <w:t>hard palate</w:t>
                  </w:r>
                  <w:r w:rsidRPr="00732EE9">
                    <w:rPr>
                      <w:i/>
                      <w:sz w:val="24"/>
                      <w:szCs w:val="24"/>
                    </w:rPr>
                    <w:t xml:space="preserve"> for brilliance of tone/</w:t>
                  </w:r>
                  <w:r w:rsidRPr="00732EE9">
                    <w:rPr>
                      <w:b/>
                      <w:i/>
                      <w:sz w:val="24"/>
                      <w:szCs w:val="24"/>
                    </w:rPr>
                    <w:t>soft palate</w:t>
                  </w:r>
                  <w:r w:rsidRPr="00732EE9">
                    <w:rPr>
                      <w:i/>
                      <w:sz w:val="24"/>
                      <w:szCs w:val="24"/>
                    </w:rPr>
                    <w:t xml:space="preserve"> and </w:t>
                  </w:r>
                  <w:r w:rsidRPr="00732EE9">
                    <w:rPr>
                      <w:b/>
                      <w:i/>
                      <w:sz w:val="24"/>
                      <w:szCs w:val="24"/>
                    </w:rPr>
                    <w:t>lower pharanx</w:t>
                  </w:r>
                  <w:r w:rsidRPr="00732EE9">
                    <w:rPr>
                      <w:i/>
                      <w:sz w:val="24"/>
                      <w:szCs w:val="24"/>
                    </w:rPr>
                    <w:t xml:space="preserve"> for tone colour), the </w:t>
                  </w:r>
                  <w:r w:rsidRPr="00732EE9">
                    <w:rPr>
                      <w:b/>
                      <w:i/>
                      <w:sz w:val="24"/>
                      <w:szCs w:val="24"/>
                    </w:rPr>
                    <w:t>nose</w:t>
                  </w:r>
                  <w:r w:rsidRPr="00732EE9">
                    <w:rPr>
                      <w:i/>
                      <w:sz w:val="24"/>
                      <w:szCs w:val="24"/>
                    </w:rPr>
                    <w:t xml:space="preserve">, the </w:t>
                  </w:r>
                  <w:r w:rsidRPr="00732EE9">
                    <w:rPr>
                      <w:b/>
                      <w:i/>
                      <w:sz w:val="24"/>
                      <w:szCs w:val="24"/>
                    </w:rPr>
                    <w:t>paranasal sinuses</w:t>
                  </w:r>
                  <w:r w:rsidRPr="00732EE9">
                    <w:rPr>
                      <w:i/>
                      <w:sz w:val="24"/>
                      <w:szCs w:val="24"/>
                    </w:rPr>
                    <w:t xml:space="preserve">, the </w:t>
                  </w:r>
                  <w:r w:rsidRPr="00732EE9">
                    <w:rPr>
                      <w:b/>
                      <w:i/>
                      <w:sz w:val="24"/>
                      <w:szCs w:val="24"/>
                    </w:rPr>
                    <w:t>thorax</w:t>
                  </w:r>
                  <w:r w:rsidRPr="00732EE9">
                    <w:rPr>
                      <w:i/>
                      <w:sz w:val="24"/>
                      <w:szCs w:val="24"/>
                    </w:rPr>
                    <w:t>).</w:t>
                  </w:r>
                </w:p>
                <w:p w:rsidR="000F7EBA" w:rsidRDefault="000F7EBA"/>
              </w:txbxContent>
            </v:textbox>
          </v:shape>
        </w:pict>
      </w:r>
    </w:p>
    <w:p w:rsidR="00732EE9" w:rsidRPr="001638C8" w:rsidRDefault="00732EE9" w:rsidP="00732EE9">
      <w:pPr>
        <w:spacing w:after="0" w:line="240" w:lineRule="auto"/>
        <w:ind w:left="-15"/>
        <w:jc w:val="both"/>
        <w:rPr>
          <w:rFonts w:ascii="Candara" w:hAnsi="Candara"/>
          <w:b/>
          <w:bCs/>
          <w:sz w:val="24"/>
          <w:szCs w:val="24"/>
          <w:u w:val="single"/>
        </w:rPr>
      </w:pPr>
    </w:p>
    <w:p w:rsidR="00732EE9" w:rsidRPr="001638C8" w:rsidRDefault="00732EE9" w:rsidP="00732EE9">
      <w:pPr>
        <w:spacing w:after="0" w:line="240" w:lineRule="auto"/>
        <w:ind w:left="-15"/>
        <w:jc w:val="both"/>
        <w:rPr>
          <w:rFonts w:ascii="Candara" w:hAnsi="Candara"/>
          <w:b/>
          <w:bCs/>
          <w:sz w:val="24"/>
          <w:szCs w:val="24"/>
          <w:u w:val="single"/>
        </w:rPr>
      </w:pPr>
    </w:p>
    <w:p w:rsidR="00732EE9" w:rsidRPr="001638C8" w:rsidRDefault="00732EE9" w:rsidP="00732EE9">
      <w:pPr>
        <w:spacing w:after="0" w:line="240" w:lineRule="auto"/>
        <w:ind w:left="-15"/>
        <w:jc w:val="both"/>
        <w:rPr>
          <w:rFonts w:ascii="Candara" w:hAnsi="Candara"/>
          <w:b/>
          <w:bCs/>
          <w:sz w:val="24"/>
          <w:szCs w:val="24"/>
          <w:u w:val="single"/>
        </w:rPr>
      </w:pPr>
    </w:p>
    <w:p w:rsidR="00732EE9" w:rsidRPr="001638C8" w:rsidRDefault="00732EE9" w:rsidP="00732EE9">
      <w:pPr>
        <w:spacing w:after="0" w:line="240" w:lineRule="auto"/>
        <w:ind w:left="-15"/>
        <w:jc w:val="both"/>
        <w:rPr>
          <w:rFonts w:ascii="Candara" w:hAnsi="Candara"/>
          <w:b/>
          <w:bCs/>
          <w:sz w:val="24"/>
          <w:szCs w:val="24"/>
          <w:u w:val="single"/>
        </w:rPr>
      </w:pPr>
    </w:p>
    <w:p w:rsidR="00732EE9" w:rsidRPr="001638C8" w:rsidRDefault="00732EE9" w:rsidP="00732EE9">
      <w:pPr>
        <w:spacing w:after="0" w:line="240" w:lineRule="auto"/>
        <w:ind w:left="-15"/>
        <w:jc w:val="both"/>
        <w:rPr>
          <w:rFonts w:ascii="Candara" w:hAnsi="Candara"/>
          <w:b/>
          <w:bCs/>
          <w:sz w:val="24"/>
          <w:szCs w:val="24"/>
          <w:u w:val="single"/>
        </w:rPr>
      </w:pPr>
    </w:p>
    <w:p w:rsidR="00732EE9" w:rsidRPr="001638C8" w:rsidRDefault="00732EE9" w:rsidP="00732EE9">
      <w:pPr>
        <w:spacing w:after="0" w:line="240" w:lineRule="auto"/>
        <w:ind w:left="-15"/>
        <w:jc w:val="both"/>
        <w:rPr>
          <w:rFonts w:ascii="Candara" w:hAnsi="Candara"/>
          <w:b/>
          <w:bCs/>
          <w:sz w:val="24"/>
          <w:szCs w:val="24"/>
          <w:u w:val="single"/>
        </w:rPr>
      </w:pPr>
    </w:p>
    <w:p w:rsidR="00732EE9" w:rsidRPr="001638C8" w:rsidRDefault="00732EE9" w:rsidP="00732EE9">
      <w:pPr>
        <w:spacing w:after="0" w:line="240" w:lineRule="auto"/>
        <w:ind w:left="-15"/>
        <w:jc w:val="both"/>
        <w:rPr>
          <w:rFonts w:ascii="Candara" w:hAnsi="Candara"/>
          <w:b/>
          <w:bCs/>
          <w:sz w:val="24"/>
          <w:szCs w:val="24"/>
          <w:u w:val="single"/>
        </w:rPr>
      </w:pPr>
    </w:p>
    <w:p w:rsidR="00732EE9" w:rsidRPr="001638C8" w:rsidRDefault="00732EE9" w:rsidP="00732EE9">
      <w:pPr>
        <w:spacing w:after="0" w:line="240" w:lineRule="auto"/>
        <w:ind w:left="-15"/>
        <w:jc w:val="both"/>
        <w:rPr>
          <w:rFonts w:ascii="Candara" w:hAnsi="Candara"/>
          <w:b/>
          <w:bCs/>
          <w:sz w:val="24"/>
          <w:szCs w:val="24"/>
          <w:u w:val="single"/>
        </w:rPr>
      </w:pPr>
    </w:p>
    <w:p w:rsidR="00732EE9" w:rsidRPr="001638C8" w:rsidRDefault="00732EE9" w:rsidP="00732EE9">
      <w:pPr>
        <w:spacing w:after="0" w:line="240" w:lineRule="auto"/>
        <w:ind w:left="-15"/>
        <w:jc w:val="both"/>
        <w:rPr>
          <w:rFonts w:ascii="Candara" w:hAnsi="Candara"/>
          <w:b/>
          <w:bCs/>
          <w:sz w:val="24"/>
          <w:szCs w:val="24"/>
          <w:u w:val="single"/>
        </w:rPr>
      </w:pPr>
    </w:p>
    <w:p w:rsidR="00732EE9" w:rsidRPr="001638C8" w:rsidRDefault="00732EE9" w:rsidP="00732EE9">
      <w:pPr>
        <w:spacing w:after="0" w:line="240" w:lineRule="auto"/>
        <w:ind w:left="-15"/>
        <w:jc w:val="both"/>
        <w:rPr>
          <w:rFonts w:ascii="Candara" w:hAnsi="Candara"/>
          <w:b/>
          <w:bCs/>
          <w:sz w:val="24"/>
          <w:szCs w:val="24"/>
          <w:u w:val="single"/>
        </w:rPr>
      </w:pPr>
    </w:p>
    <w:p w:rsidR="00732EE9" w:rsidRPr="001638C8" w:rsidRDefault="00732EE9" w:rsidP="00732EE9">
      <w:pPr>
        <w:spacing w:after="0" w:line="240" w:lineRule="auto"/>
        <w:ind w:left="-15"/>
        <w:jc w:val="both"/>
        <w:rPr>
          <w:rFonts w:ascii="Candara" w:hAnsi="Candara"/>
          <w:b/>
          <w:bCs/>
          <w:sz w:val="24"/>
          <w:szCs w:val="24"/>
          <w:u w:val="single"/>
        </w:rPr>
      </w:pPr>
    </w:p>
    <w:p w:rsidR="00732EE9" w:rsidRPr="001638C8" w:rsidRDefault="00732EE9" w:rsidP="00732EE9">
      <w:pPr>
        <w:spacing w:after="0" w:line="240" w:lineRule="auto"/>
        <w:ind w:left="-15"/>
        <w:jc w:val="both"/>
        <w:rPr>
          <w:rFonts w:ascii="Candara" w:hAnsi="Candara"/>
          <w:b/>
          <w:bCs/>
          <w:sz w:val="24"/>
          <w:szCs w:val="24"/>
          <w:u w:val="single"/>
        </w:rPr>
      </w:pPr>
    </w:p>
    <w:p w:rsidR="00732EE9" w:rsidRPr="001638C8" w:rsidRDefault="00732EE9" w:rsidP="00732EE9">
      <w:pPr>
        <w:spacing w:after="0" w:line="240" w:lineRule="auto"/>
        <w:ind w:left="-15"/>
        <w:jc w:val="both"/>
        <w:rPr>
          <w:rFonts w:ascii="Candara" w:hAnsi="Candara"/>
          <w:b/>
          <w:bCs/>
          <w:sz w:val="24"/>
          <w:szCs w:val="24"/>
          <w:u w:val="single"/>
        </w:rPr>
      </w:pPr>
    </w:p>
    <w:p w:rsidR="00732EE9" w:rsidRDefault="00732EE9" w:rsidP="00732EE9">
      <w:pPr>
        <w:spacing w:after="0" w:line="240" w:lineRule="auto"/>
        <w:ind w:left="-15"/>
        <w:jc w:val="both"/>
        <w:rPr>
          <w:rFonts w:ascii="Candara" w:hAnsi="Candara"/>
          <w:b/>
          <w:bCs/>
          <w:sz w:val="24"/>
          <w:szCs w:val="24"/>
          <w:u w:val="single"/>
        </w:rPr>
      </w:pPr>
    </w:p>
    <w:p w:rsidR="002D6E3E" w:rsidRDefault="002D6E3E" w:rsidP="00732EE9">
      <w:pPr>
        <w:spacing w:after="0" w:line="240" w:lineRule="auto"/>
        <w:ind w:left="-15"/>
        <w:jc w:val="both"/>
        <w:rPr>
          <w:rFonts w:ascii="Candara" w:hAnsi="Candara"/>
          <w:b/>
          <w:bCs/>
          <w:sz w:val="24"/>
          <w:szCs w:val="24"/>
          <w:u w:val="single"/>
        </w:rPr>
      </w:pPr>
    </w:p>
    <w:p w:rsidR="002D6E3E" w:rsidRDefault="002D6E3E" w:rsidP="00732EE9">
      <w:pPr>
        <w:spacing w:after="0" w:line="240" w:lineRule="auto"/>
        <w:ind w:left="-15"/>
        <w:jc w:val="both"/>
        <w:rPr>
          <w:rFonts w:ascii="Candara" w:hAnsi="Candara"/>
          <w:b/>
          <w:bCs/>
          <w:sz w:val="24"/>
          <w:szCs w:val="24"/>
        </w:rPr>
      </w:pPr>
      <w:r>
        <w:rPr>
          <w:rFonts w:ascii="Candara" w:hAnsi="Candara"/>
          <w:b/>
          <w:bCs/>
          <w:sz w:val="24"/>
          <w:szCs w:val="24"/>
        </w:rPr>
        <w:t>Resonance Exercises</w:t>
      </w:r>
    </w:p>
    <w:p w:rsidR="002D6E3E" w:rsidRDefault="002D6E3E" w:rsidP="00732EE9">
      <w:pPr>
        <w:spacing w:after="0" w:line="240" w:lineRule="auto"/>
        <w:ind w:left="-15"/>
        <w:jc w:val="both"/>
        <w:rPr>
          <w:rFonts w:ascii="Candara" w:hAnsi="Candara"/>
          <w:b/>
          <w:bCs/>
          <w:sz w:val="24"/>
          <w:szCs w:val="24"/>
        </w:rPr>
      </w:pPr>
    </w:p>
    <w:p w:rsidR="002D6E3E" w:rsidRDefault="002D6E3E" w:rsidP="00732EE9">
      <w:pPr>
        <w:spacing w:after="0" w:line="240" w:lineRule="auto"/>
        <w:ind w:left="-15"/>
        <w:jc w:val="both"/>
        <w:rPr>
          <w:rFonts w:ascii="Candara" w:hAnsi="Candara"/>
          <w:bCs/>
          <w:sz w:val="24"/>
          <w:szCs w:val="24"/>
        </w:rPr>
      </w:pPr>
      <w:r>
        <w:rPr>
          <w:rFonts w:ascii="Candara" w:hAnsi="Candara"/>
          <w:bCs/>
          <w:sz w:val="24"/>
          <w:szCs w:val="24"/>
        </w:rPr>
        <w:t>Breathe in for a count of 3 (watch that you are breathing from the diaphragm – NOT the shoulders/chest!)  Release the air through a hum on a note that is comfortable.  Feel the vibration in your nose.</w:t>
      </w:r>
    </w:p>
    <w:p w:rsidR="002D6E3E" w:rsidRDefault="002D6E3E" w:rsidP="00732EE9">
      <w:pPr>
        <w:spacing w:after="0" w:line="240" w:lineRule="auto"/>
        <w:ind w:left="-15"/>
        <w:jc w:val="both"/>
        <w:rPr>
          <w:rFonts w:ascii="Candara" w:hAnsi="Candara"/>
          <w:bCs/>
          <w:sz w:val="24"/>
          <w:szCs w:val="24"/>
        </w:rPr>
      </w:pPr>
    </w:p>
    <w:p w:rsidR="002D6E3E" w:rsidRDefault="002D6E3E" w:rsidP="00732EE9">
      <w:pPr>
        <w:spacing w:after="0" w:line="240" w:lineRule="auto"/>
        <w:ind w:left="-15"/>
        <w:jc w:val="both"/>
        <w:rPr>
          <w:rFonts w:ascii="Candara" w:hAnsi="Candara"/>
          <w:bCs/>
          <w:sz w:val="24"/>
          <w:szCs w:val="24"/>
        </w:rPr>
      </w:pPr>
      <w:r>
        <w:rPr>
          <w:rFonts w:ascii="Candara" w:hAnsi="Candara"/>
          <w:bCs/>
          <w:sz w:val="24"/>
          <w:szCs w:val="24"/>
        </w:rPr>
        <w:t>Repeat the above and choose a higher note – feel the vibration in your forehead.  (Do not raise the head).</w:t>
      </w:r>
    </w:p>
    <w:p w:rsidR="002D6E3E" w:rsidRDefault="002D6E3E" w:rsidP="00732EE9">
      <w:pPr>
        <w:spacing w:after="0" w:line="240" w:lineRule="auto"/>
        <w:ind w:left="-15"/>
        <w:jc w:val="both"/>
        <w:rPr>
          <w:rFonts w:ascii="Candara" w:hAnsi="Candara"/>
          <w:bCs/>
          <w:sz w:val="24"/>
          <w:szCs w:val="24"/>
        </w:rPr>
      </w:pPr>
    </w:p>
    <w:p w:rsidR="002D6E3E" w:rsidRPr="002D6E3E" w:rsidRDefault="002D6E3E" w:rsidP="00732EE9">
      <w:pPr>
        <w:spacing w:after="0" w:line="240" w:lineRule="auto"/>
        <w:ind w:left="-15"/>
        <w:jc w:val="both"/>
        <w:rPr>
          <w:rFonts w:ascii="Candara" w:hAnsi="Candara"/>
          <w:bCs/>
          <w:sz w:val="24"/>
          <w:szCs w:val="24"/>
        </w:rPr>
      </w:pPr>
      <w:r>
        <w:rPr>
          <w:rFonts w:ascii="Candara" w:hAnsi="Candara"/>
          <w:bCs/>
          <w:sz w:val="24"/>
          <w:szCs w:val="24"/>
        </w:rPr>
        <w:t>Repeat the above and choose a lower note – feel the vibration in your chest. (Do not lower your head).</w:t>
      </w:r>
    </w:p>
    <w:p w:rsidR="002D6E3E" w:rsidRDefault="002D6E3E" w:rsidP="00732EE9">
      <w:pPr>
        <w:spacing w:after="0" w:line="240" w:lineRule="auto"/>
        <w:ind w:left="-15"/>
        <w:jc w:val="both"/>
        <w:rPr>
          <w:rFonts w:ascii="Candara" w:hAnsi="Candara"/>
          <w:b/>
          <w:bCs/>
          <w:sz w:val="24"/>
          <w:szCs w:val="24"/>
          <w:u w:val="single"/>
        </w:rPr>
      </w:pPr>
    </w:p>
    <w:p w:rsidR="002D6E3E" w:rsidRPr="001638C8" w:rsidRDefault="002D6E3E" w:rsidP="002D6E3E">
      <w:pPr>
        <w:spacing w:after="0" w:line="240" w:lineRule="auto"/>
        <w:ind w:left="-15"/>
        <w:jc w:val="both"/>
        <w:rPr>
          <w:rFonts w:ascii="Candara" w:hAnsi="Candara"/>
          <w:b/>
          <w:bCs/>
          <w:sz w:val="24"/>
          <w:szCs w:val="24"/>
          <w:u w:val="single"/>
        </w:rPr>
      </w:pPr>
      <w:r>
        <w:rPr>
          <w:rFonts w:ascii="Candara" w:hAnsi="Candara"/>
          <w:b/>
          <w:bCs/>
          <w:sz w:val="24"/>
          <w:szCs w:val="24"/>
          <w:u w:val="single"/>
        </w:rPr>
        <w:br w:type="page"/>
      </w:r>
    </w:p>
    <w:p w:rsidR="00732EE9" w:rsidRPr="001638C8" w:rsidRDefault="00732EE9" w:rsidP="00732EE9">
      <w:pPr>
        <w:numPr>
          <w:ilvl w:val="0"/>
          <w:numId w:val="17"/>
        </w:numPr>
        <w:spacing w:after="0" w:line="240" w:lineRule="auto"/>
        <w:jc w:val="both"/>
        <w:rPr>
          <w:rFonts w:ascii="Candara" w:hAnsi="Candara"/>
          <w:b/>
          <w:bCs/>
          <w:sz w:val="24"/>
          <w:szCs w:val="24"/>
          <w:u w:val="single"/>
        </w:rPr>
      </w:pPr>
      <w:r w:rsidRPr="001638C8">
        <w:rPr>
          <w:rFonts w:ascii="Candara" w:hAnsi="Candara"/>
          <w:b/>
          <w:bCs/>
          <w:sz w:val="24"/>
          <w:szCs w:val="24"/>
          <w:u w:val="single"/>
        </w:rPr>
        <w:t>Articulation and vocal clarity</w:t>
      </w:r>
    </w:p>
    <w:p w:rsidR="00732EE9" w:rsidRPr="001638C8" w:rsidRDefault="00732EE9" w:rsidP="00732EE9">
      <w:pPr>
        <w:spacing w:after="0" w:line="240" w:lineRule="auto"/>
        <w:jc w:val="both"/>
        <w:rPr>
          <w:rFonts w:ascii="Candara" w:hAnsi="Candara"/>
          <w:sz w:val="24"/>
          <w:szCs w:val="24"/>
        </w:rPr>
      </w:pPr>
      <w:r w:rsidRPr="001638C8">
        <w:rPr>
          <w:rFonts w:ascii="Candara" w:hAnsi="Candara"/>
          <w:sz w:val="24"/>
          <w:szCs w:val="24"/>
        </w:rPr>
        <w:t xml:space="preserve">Air leaving the lungs passes through various passages to the </w:t>
      </w:r>
      <w:r w:rsidRPr="001638C8">
        <w:rPr>
          <w:rFonts w:ascii="Candara" w:hAnsi="Candara"/>
          <w:b/>
          <w:sz w:val="24"/>
          <w:szCs w:val="24"/>
        </w:rPr>
        <w:t>larynx</w:t>
      </w:r>
      <w:r w:rsidRPr="001638C8">
        <w:rPr>
          <w:rFonts w:ascii="Candara" w:hAnsi="Candara"/>
          <w:sz w:val="24"/>
          <w:szCs w:val="24"/>
        </w:rPr>
        <w:t xml:space="preserve"> at the top of the </w:t>
      </w:r>
      <w:r w:rsidRPr="001638C8">
        <w:rPr>
          <w:rFonts w:ascii="Candara" w:hAnsi="Candara"/>
          <w:b/>
          <w:sz w:val="24"/>
          <w:szCs w:val="24"/>
        </w:rPr>
        <w:t>trachea</w:t>
      </w:r>
      <w:r w:rsidRPr="001638C8">
        <w:rPr>
          <w:rFonts w:ascii="Candara" w:hAnsi="Candara"/>
          <w:sz w:val="24"/>
          <w:szCs w:val="24"/>
        </w:rPr>
        <w:t xml:space="preserve">.  In the larynx are two pieces of elastic tissue called </w:t>
      </w:r>
      <w:r w:rsidRPr="001638C8">
        <w:rPr>
          <w:rFonts w:ascii="Candara" w:hAnsi="Candara"/>
          <w:b/>
          <w:sz w:val="24"/>
          <w:szCs w:val="24"/>
        </w:rPr>
        <w:t>vocal cords</w:t>
      </w:r>
      <w:r w:rsidRPr="001638C8">
        <w:rPr>
          <w:rFonts w:ascii="Candara" w:hAnsi="Candara"/>
          <w:sz w:val="24"/>
          <w:szCs w:val="24"/>
        </w:rPr>
        <w:t xml:space="preserve">.  When we speak, these cords are brought together and the air passing between them sets up vibrations.  The vibrations are passed onto the column of air which becomes </w:t>
      </w:r>
      <w:r w:rsidRPr="001638C8">
        <w:rPr>
          <w:rFonts w:ascii="Candara" w:hAnsi="Candara"/>
          <w:b/>
          <w:sz w:val="24"/>
          <w:szCs w:val="24"/>
        </w:rPr>
        <w:t>voice</w:t>
      </w:r>
      <w:r w:rsidRPr="001638C8">
        <w:rPr>
          <w:rFonts w:ascii="Candara" w:hAnsi="Candara"/>
          <w:sz w:val="24"/>
          <w:szCs w:val="24"/>
        </w:rPr>
        <w:t xml:space="preserve">.  The vibrating columns pass through the </w:t>
      </w:r>
      <w:r w:rsidRPr="001638C8">
        <w:rPr>
          <w:rFonts w:ascii="Candara" w:hAnsi="Candara"/>
          <w:b/>
          <w:sz w:val="24"/>
          <w:szCs w:val="24"/>
        </w:rPr>
        <w:t>resonators</w:t>
      </w:r>
      <w:r w:rsidRPr="001638C8">
        <w:rPr>
          <w:rFonts w:ascii="Candara" w:hAnsi="Candara"/>
          <w:sz w:val="24"/>
          <w:szCs w:val="24"/>
        </w:rPr>
        <w:t xml:space="preserve"> which give the voice </w:t>
      </w:r>
      <w:r w:rsidRPr="001638C8">
        <w:rPr>
          <w:rFonts w:ascii="Candara" w:hAnsi="Candara"/>
          <w:b/>
          <w:sz w:val="24"/>
          <w:szCs w:val="24"/>
        </w:rPr>
        <w:t>tone quality</w:t>
      </w:r>
      <w:r w:rsidRPr="001638C8">
        <w:rPr>
          <w:rFonts w:ascii="Candara" w:hAnsi="Candara"/>
          <w:sz w:val="24"/>
          <w:szCs w:val="24"/>
        </w:rPr>
        <w:t xml:space="preserve">.  </w:t>
      </w:r>
    </w:p>
    <w:p w:rsidR="00732EE9" w:rsidRPr="001638C8" w:rsidRDefault="00732EE9" w:rsidP="00732EE9">
      <w:pPr>
        <w:spacing w:after="0" w:line="240" w:lineRule="auto"/>
        <w:jc w:val="both"/>
        <w:rPr>
          <w:rFonts w:ascii="Candara" w:hAnsi="Candara"/>
          <w:sz w:val="24"/>
          <w:szCs w:val="24"/>
        </w:rPr>
      </w:pPr>
    </w:p>
    <w:p w:rsidR="00732EE9" w:rsidRDefault="00732EE9" w:rsidP="00732EE9">
      <w:pPr>
        <w:spacing w:after="0" w:line="240" w:lineRule="auto"/>
        <w:jc w:val="both"/>
        <w:rPr>
          <w:rFonts w:ascii="Candara" w:hAnsi="Candara"/>
          <w:sz w:val="24"/>
          <w:szCs w:val="24"/>
        </w:rPr>
      </w:pPr>
      <w:r w:rsidRPr="001638C8">
        <w:rPr>
          <w:rFonts w:ascii="Candara" w:hAnsi="Candara"/>
          <w:sz w:val="24"/>
          <w:szCs w:val="24"/>
        </w:rPr>
        <w:t xml:space="preserve">For correct speech we not only need sound, and tone quality but also the use of our </w:t>
      </w:r>
      <w:r w:rsidRPr="001638C8">
        <w:rPr>
          <w:rFonts w:ascii="Candara" w:hAnsi="Candara"/>
          <w:b/>
          <w:sz w:val="24"/>
          <w:szCs w:val="24"/>
        </w:rPr>
        <w:t>organs of articulation</w:t>
      </w:r>
      <w:r w:rsidRPr="001638C8">
        <w:rPr>
          <w:rFonts w:ascii="Candara" w:hAnsi="Candara"/>
          <w:sz w:val="24"/>
          <w:szCs w:val="24"/>
        </w:rPr>
        <w:t xml:space="preserve"> which help us annunciate words.  The </w:t>
      </w:r>
      <w:r w:rsidRPr="001638C8">
        <w:rPr>
          <w:rFonts w:ascii="Candara" w:hAnsi="Candara"/>
          <w:b/>
          <w:sz w:val="24"/>
          <w:szCs w:val="24"/>
        </w:rPr>
        <w:t>organs of articulation</w:t>
      </w:r>
      <w:r w:rsidRPr="001638C8">
        <w:rPr>
          <w:rFonts w:ascii="Candara" w:hAnsi="Candara"/>
          <w:sz w:val="24"/>
          <w:szCs w:val="24"/>
        </w:rPr>
        <w:t xml:space="preserve"> are: the </w:t>
      </w:r>
      <w:r w:rsidRPr="001638C8">
        <w:rPr>
          <w:rFonts w:ascii="Candara" w:hAnsi="Candara"/>
          <w:b/>
          <w:sz w:val="24"/>
          <w:szCs w:val="24"/>
        </w:rPr>
        <w:t>tounge</w:t>
      </w:r>
      <w:r w:rsidRPr="001638C8">
        <w:rPr>
          <w:rFonts w:ascii="Candara" w:hAnsi="Candara"/>
          <w:sz w:val="24"/>
          <w:szCs w:val="24"/>
        </w:rPr>
        <w:t xml:space="preserve">, the </w:t>
      </w:r>
      <w:r w:rsidRPr="001638C8">
        <w:rPr>
          <w:rFonts w:ascii="Candara" w:hAnsi="Candara"/>
          <w:b/>
          <w:sz w:val="24"/>
          <w:szCs w:val="24"/>
        </w:rPr>
        <w:t>teeth</w:t>
      </w:r>
      <w:r w:rsidRPr="001638C8">
        <w:rPr>
          <w:rFonts w:ascii="Candara" w:hAnsi="Candara"/>
          <w:sz w:val="24"/>
          <w:szCs w:val="24"/>
        </w:rPr>
        <w:t xml:space="preserve">, the </w:t>
      </w:r>
      <w:r w:rsidRPr="001638C8">
        <w:rPr>
          <w:rFonts w:ascii="Candara" w:hAnsi="Candara"/>
          <w:b/>
          <w:sz w:val="24"/>
          <w:szCs w:val="24"/>
        </w:rPr>
        <w:t>lips</w:t>
      </w:r>
      <w:r w:rsidRPr="001638C8">
        <w:rPr>
          <w:rFonts w:ascii="Candara" w:hAnsi="Candara"/>
          <w:sz w:val="24"/>
          <w:szCs w:val="24"/>
        </w:rPr>
        <w:t xml:space="preserve">, the </w:t>
      </w:r>
      <w:r w:rsidRPr="001638C8">
        <w:rPr>
          <w:rFonts w:ascii="Candara" w:hAnsi="Candara"/>
          <w:b/>
          <w:sz w:val="24"/>
          <w:szCs w:val="24"/>
        </w:rPr>
        <w:t>hard and soft palate</w:t>
      </w:r>
      <w:r w:rsidRPr="001638C8">
        <w:rPr>
          <w:rFonts w:ascii="Candara" w:hAnsi="Candara"/>
          <w:sz w:val="24"/>
          <w:szCs w:val="24"/>
        </w:rPr>
        <w:t xml:space="preserve"> and the </w:t>
      </w:r>
      <w:r w:rsidRPr="001638C8">
        <w:rPr>
          <w:rFonts w:ascii="Candara" w:hAnsi="Candara"/>
          <w:b/>
          <w:sz w:val="24"/>
          <w:szCs w:val="24"/>
        </w:rPr>
        <w:t>teeth ridge (alevolar ridge)</w:t>
      </w:r>
      <w:r w:rsidRPr="001638C8">
        <w:rPr>
          <w:rFonts w:ascii="Candara" w:hAnsi="Candara"/>
          <w:sz w:val="24"/>
          <w:szCs w:val="24"/>
        </w:rPr>
        <w:t xml:space="preserve">.  Our speech includes </w:t>
      </w:r>
      <w:r w:rsidRPr="001638C8">
        <w:rPr>
          <w:rFonts w:ascii="Candara" w:hAnsi="Candara"/>
          <w:b/>
          <w:sz w:val="24"/>
          <w:szCs w:val="24"/>
        </w:rPr>
        <w:t>vowel sounds</w:t>
      </w:r>
      <w:r w:rsidRPr="001638C8">
        <w:rPr>
          <w:rFonts w:ascii="Candara" w:hAnsi="Candara"/>
          <w:sz w:val="24"/>
          <w:szCs w:val="24"/>
        </w:rPr>
        <w:t xml:space="preserve"> and </w:t>
      </w:r>
      <w:r w:rsidRPr="001638C8">
        <w:rPr>
          <w:rFonts w:ascii="Candara" w:hAnsi="Candara"/>
          <w:b/>
          <w:sz w:val="24"/>
          <w:szCs w:val="24"/>
        </w:rPr>
        <w:t>consonant sounds</w:t>
      </w:r>
      <w:r w:rsidRPr="001638C8">
        <w:rPr>
          <w:rFonts w:ascii="Candara" w:hAnsi="Candara"/>
          <w:sz w:val="24"/>
          <w:szCs w:val="24"/>
        </w:rPr>
        <w:t xml:space="preserve">.  </w:t>
      </w:r>
    </w:p>
    <w:p w:rsidR="002D6E3E" w:rsidRDefault="002D6E3E" w:rsidP="00732EE9">
      <w:pPr>
        <w:spacing w:after="0" w:line="240" w:lineRule="auto"/>
        <w:jc w:val="both"/>
        <w:rPr>
          <w:rFonts w:ascii="Candara" w:hAnsi="Candara"/>
          <w:sz w:val="24"/>
          <w:szCs w:val="24"/>
        </w:rPr>
      </w:pPr>
    </w:p>
    <w:p w:rsidR="002D6E3E" w:rsidRPr="001638C8" w:rsidRDefault="002D6E3E" w:rsidP="00732EE9">
      <w:pPr>
        <w:spacing w:after="0" w:line="240" w:lineRule="auto"/>
        <w:jc w:val="both"/>
        <w:rPr>
          <w:rFonts w:ascii="Candara" w:hAnsi="Candara"/>
          <w:sz w:val="24"/>
          <w:szCs w:val="24"/>
        </w:rPr>
      </w:pPr>
      <w:r>
        <w:rPr>
          <w:rFonts w:ascii="Candara" w:hAnsi="Candara"/>
          <w:sz w:val="24"/>
          <w:szCs w:val="24"/>
        </w:rPr>
        <w:t>Consonants are the most important elements of vocal clarity.</w:t>
      </w:r>
    </w:p>
    <w:p w:rsidR="00732EE9" w:rsidRPr="001638C8" w:rsidRDefault="00732EE9" w:rsidP="00732EE9">
      <w:pPr>
        <w:spacing w:after="0" w:line="240" w:lineRule="auto"/>
        <w:jc w:val="both"/>
        <w:rPr>
          <w:rFonts w:ascii="Candara" w:hAnsi="Candara"/>
          <w:sz w:val="24"/>
          <w:szCs w:val="24"/>
        </w:rPr>
      </w:pPr>
    </w:p>
    <w:p w:rsidR="00732EE9" w:rsidRPr="001638C8" w:rsidRDefault="00732EE9" w:rsidP="00732EE9">
      <w:pPr>
        <w:spacing w:after="0" w:line="240" w:lineRule="auto"/>
        <w:jc w:val="both"/>
        <w:rPr>
          <w:rFonts w:ascii="Candara" w:hAnsi="Candara"/>
          <w:sz w:val="24"/>
          <w:szCs w:val="24"/>
        </w:rPr>
      </w:pPr>
      <w:r w:rsidRPr="001638C8">
        <w:rPr>
          <w:rFonts w:ascii="Candara" w:hAnsi="Candara"/>
          <w:b/>
          <w:sz w:val="24"/>
          <w:szCs w:val="24"/>
        </w:rPr>
        <w:t>Vowels</w:t>
      </w:r>
      <w:r w:rsidRPr="001638C8">
        <w:rPr>
          <w:rFonts w:ascii="Candara" w:hAnsi="Candara"/>
          <w:sz w:val="24"/>
          <w:szCs w:val="24"/>
        </w:rPr>
        <w:t xml:space="preserve"> are uninterrupted sounds made by the shaping of the lips and positioning of the tongue.  There are 24 vowel sounds in total:  </w:t>
      </w:r>
      <w:r w:rsidRPr="001638C8">
        <w:rPr>
          <w:rFonts w:ascii="Candara" w:hAnsi="Candara"/>
          <w:b/>
          <w:sz w:val="24"/>
          <w:szCs w:val="24"/>
        </w:rPr>
        <w:t>Open Monopthongs:</w:t>
      </w:r>
      <w:r w:rsidRPr="001638C8">
        <w:rPr>
          <w:rFonts w:ascii="Candara" w:hAnsi="Candara"/>
          <w:sz w:val="24"/>
          <w:szCs w:val="24"/>
        </w:rPr>
        <w:t xml:space="preserve"> OO (Boom); AW (Born); AH (Barn); ER (Burn); EE (Bean); </w:t>
      </w:r>
      <w:r w:rsidRPr="001638C8">
        <w:rPr>
          <w:rFonts w:ascii="Candara" w:hAnsi="Candara"/>
          <w:b/>
          <w:sz w:val="24"/>
          <w:szCs w:val="24"/>
        </w:rPr>
        <w:t>Shut Monopthongs</w:t>
      </w:r>
      <w:r w:rsidRPr="001638C8">
        <w:rPr>
          <w:rFonts w:ascii="Candara" w:hAnsi="Candara"/>
          <w:sz w:val="24"/>
          <w:szCs w:val="24"/>
        </w:rPr>
        <w:t xml:space="preserve">: OO (Book); U (But); O (Box); A (Bat); E (Bed): I (Bit); </w:t>
      </w:r>
      <w:r w:rsidRPr="001638C8">
        <w:rPr>
          <w:rFonts w:ascii="Candara" w:hAnsi="Candara"/>
          <w:b/>
          <w:sz w:val="24"/>
          <w:szCs w:val="24"/>
        </w:rPr>
        <w:t>Dipthongs (double sounding vowels):</w:t>
      </w:r>
      <w:r w:rsidRPr="001638C8">
        <w:rPr>
          <w:rFonts w:ascii="Candara" w:hAnsi="Candara"/>
          <w:sz w:val="24"/>
          <w:szCs w:val="24"/>
        </w:rPr>
        <w:t xml:space="preserve"> OH (Bowl); OW (Bound); OI (Boy); I (Bite); AY (Blake); EW (Beauty); AIR (Bear); EER (Fear); OOR (Boorish); </w:t>
      </w:r>
      <w:r w:rsidRPr="001638C8">
        <w:rPr>
          <w:rFonts w:ascii="Candara" w:hAnsi="Candara"/>
          <w:b/>
          <w:sz w:val="24"/>
          <w:szCs w:val="24"/>
        </w:rPr>
        <w:t>Tripthongs (dipthongs plus the neutral vowel as in THE):</w:t>
      </w:r>
      <w:r w:rsidRPr="001638C8">
        <w:rPr>
          <w:rFonts w:ascii="Candara" w:hAnsi="Candara"/>
          <w:sz w:val="24"/>
          <w:szCs w:val="24"/>
        </w:rPr>
        <w:t xml:space="preserve"> OUR (Bower); IRE (Fire); URE (Cure)</w:t>
      </w:r>
    </w:p>
    <w:p w:rsidR="00732EE9" w:rsidRPr="001638C8" w:rsidRDefault="00732EE9" w:rsidP="00732EE9">
      <w:pPr>
        <w:spacing w:after="0" w:line="240" w:lineRule="auto"/>
        <w:jc w:val="both"/>
        <w:rPr>
          <w:rFonts w:ascii="Candara" w:hAnsi="Candara"/>
          <w:sz w:val="24"/>
          <w:szCs w:val="24"/>
        </w:rPr>
      </w:pPr>
    </w:p>
    <w:p w:rsidR="00732EE9" w:rsidRPr="001638C8" w:rsidRDefault="00732EE9" w:rsidP="00732EE9">
      <w:pPr>
        <w:spacing w:after="0" w:line="240" w:lineRule="auto"/>
        <w:jc w:val="both"/>
        <w:rPr>
          <w:rFonts w:ascii="Candara" w:hAnsi="Candara"/>
          <w:sz w:val="24"/>
          <w:szCs w:val="24"/>
        </w:rPr>
      </w:pPr>
      <w:r w:rsidRPr="001638C8">
        <w:rPr>
          <w:rFonts w:ascii="Candara" w:hAnsi="Candara"/>
          <w:b/>
          <w:sz w:val="24"/>
          <w:szCs w:val="24"/>
        </w:rPr>
        <w:t>Consonants</w:t>
      </w:r>
      <w:r w:rsidRPr="001638C8">
        <w:rPr>
          <w:rFonts w:ascii="Candara" w:hAnsi="Candara"/>
          <w:sz w:val="24"/>
          <w:szCs w:val="24"/>
        </w:rPr>
        <w:t xml:space="preserve"> are interrupted sounds made by the contact/partial contact of the </w:t>
      </w:r>
      <w:r w:rsidRPr="001638C8">
        <w:rPr>
          <w:rFonts w:ascii="Candara" w:hAnsi="Candara"/>
          <w:b/>
          <w:sz w:val="24"/>
          <w:szCs w:val="24"/>
        </w:rPr>
        <w:t>organs of articulation</w:t>
      </w:r>
      <w:r w:rsidRPr="001638C8">
        <w:rPr>
          <w:rFonts w:ascii="Candara" w:hAnsi="Candara"/>
          <w:sz w:val="24"/>
          <w:szCs w:val="24"/>
        </w:rPr>
        <w:t xml:space="preserve">.  They are important because speech depends on them for its distinctness and firmness.  Consonants may be </w:t>
      </w:r>
      <w:r w:rsidRPr="001638C8">
        <w:rPr>
          <w:rFonts w:ascii="Candara" w:hAnsi="Candara"/>
          <w:b/>
          <w:sz w:val="24"/>
          <w:szCs w:val="24"/>
        </w:rPr>
        <w:t>aspirated (unvoiced)</w:t>
      </w:r>
      <w:r w:rsidRPr="001638C8">
        <w:rPr>
          <w:rFonts w:ascii="Candara" w:hAnsi="Candara"/>
          <w:sz w:val="24"/>
          <w:szCs w:val="24"/>
        </w:rPr>
        <w:t xml:space="preserve"> and </w:t>
      </w:r>
      <w:r w:rsidRPr="001638C8">
        <w:rPr>
          <w:rFonts w:ascii="Candara" w:hAnsi="Candara"/>
          <w:b/>
          <w:sz w:val="24"/>
          <w:szCs w:val="24"/>
        </w:rPr>
        <w:t>explosive</w:t>
      </w:r>
      <w:r w:rsidRPr="001638C8">
        <w:rPr>
          <w:rFonts w:ascii="Candara" w:hAnsi="Candara"/>
          <w:sz w:val="24"/>
          <w:szCs w:val="24"/>
        </w:rPr>
        <w:t xml:space="preserve"> eg: </w:t>
      </w:r>
      <w:r w:rsidRPr="001638C8">
        <w:rPr>
          <w:rFonts w:ascii="Candara" w:hAnsi="Candara"/>
          <w:b/>
          <w:sz w:val="24"/>
          <w:szCs w:val="24"/>
        </w:rPr>
        <w:t>p, t, k</w:t>
      </w:r>
      <w:r w:rsidRPr="001638C8">
        <w:rPr>
          <w:rFonts w:ascii="Candara" w:hAnsi="Candara"/>
          <w:sz w:val="24"/>
          <w:szCs w:val="24"/>
        </w:rPr>
        <w:t xml:space="preserve">; or </w:t>
      </w:r>
      <w:r w:rsidRPr="001638C8">
        <w:rPr>
          <w:rFonts w:ascii="Candara" w:hAnsi="Candara"/>
          <w:b/>
          <w:sz w:val="24"/>
          <w:szCs w:val="24"/>
        </w:rPr>
        <w:t>aspirated</w:t>
      </w:r>
      <w:r w:rsidRPr="001638C8">
        <w:rPr>
          <w:rFonts w:ascii="Candara" w:hAnsi="Candara"/>
          <w:sz w:val="24"/>
          <w:szCs w:val="24"/>
        </w:rPr>
        <w:t xml:space="preserve"> and </w:t>
      </w:r>
      <w:r w:rsidRPr="001638C8">
        <w:rPr>
          <w:rFonts w:ascii="Candara" w:hAnsi="Candara"/>
          <w:b/>
          <w:sz w:val="24"/>
          <w:szCs w:val="24"/>
        </w:rPr>
        <w:t>sustained</w:t>
      </w:r>
      <w:r w:rsidRPr="001638C8">
        <w:rPr>
          <w:rFonts w:ascii="Candara" w:hAnsi="Candara"/>
          <w:sz w:val="24"/>
          <w:szCs w:val="24"/>
        </w:rPr>
        <w:t xml:space="preserve"> eg: </w:t>
      </w:r>
      <w:r w:rsidRPr="001638C8">
        <w:rPr>
          <w:rFonts w:ascii="Candara" w:hAnsi="Candara"/>
          <w:b/>
          <w:sz w:val="24"/>
          <w:szCs w:val="24"/>
        </w:rPr>
        <w:t>wh, f, th</w:t>
      </w:r>
      <w:r w:rsidRPr="001638C8">
        <w:rPr>
          <w:rFonts w:ascii="Candara" w:hAnsi="Candara"/>
          <w:sz w:val="24"/>
          <w:szCs w:val="24"/>
        </w:rPr>
        <w:t xml:space="preserve">; or </w:t>
      </w:r>
      <w:r w:rsidRPr="001638C8">
        <w:rPr>
          <w:rFonts w:ascii="Candara" w:hAnsi="Candara"/>
          <w:b/>
          <w:sz w:val="24"/>
          <w:szCs w:val="24"/>
        </w:rPr>
        <w:t>vocal (voiced</w:t>
      </w:r>
      <w:r w:rsidRPr="001638C8">
        <w:rPr>
          <w:rFonts w:ascii="Candara" w:hAnsi="Candara"/>
          <w:sz w:val="24"/>
          <w:szCs w:val="24"/>
        </w:rPr>
        <w:t xml:space="preserve">) and </w:t>
      </w:r>
      <w:r w:rsidRPr="001638C8">
        <w:rPr>
          <w:rFonts w:ascii="Candara" w:hAnsi="Candara"/>
          <w:b/>
          <w:sz w:val="24"/>
          <w:szCs w:val="24"/>
        </w:rPr>
        <w:t>explosive</w:t>
      </w:r>
      <w:r w:rsidRPr="001638C8">
        <w:rPr>
          <w:rFonts w:ascii="Candara" w:hAnsi="Candara"/>
          <w:sz w:val="24"/>
          <w:szCs w:val="24"/>
        </w:rPr>
        <w:t xml:space="preserve"> eg: </w:t>
      </w:r>
      <w:r w:rsidRPr="001638C8">
        <w:rPr>
          <w:rFonts w:ascii="Candara" w:hAnsi="Candara"/>
          <w:b/>
          <w:sz w:val="24"/>
          <w:szCs w:val="24"/>
        </w:rPr>
        <w:t>b,d,g</w:t>
      </w:r>
      <w:r w:rsidRPr="001638C8">
        <w:rPr>
          <w:rFonts w:ascii="Candara" w:hAnsi="Candara"/>
          <w:sz w:val="24"/>
          <w:szCs w:val="24"/>
        </w:rPr>
        <w:t xml:space="preserve">; or </w:t>
      </w:r>
      <w:r w:rsidRPr="001638C8">
        <w:rPr>
          <w:rFonts w:ascii="Candara" w:hAnsi="Candara"/>
          <w:b/>
          <w:sz w:val="24"/>
          <w:szCs w:val="24"/>
        </w:rPr>
        <w:t>vocal</w:t>
      </w:r>
      <w:r w:rsidRPr="001638C8">
        <w:rPr>
          <w:rFonts w:ascii="Candara" w:hAnsi="Candara"/>
          <w:sz w:val="24"/>
          <w:szCs w:val="24"/>
        </w:rPr>
        <w:t xml:space="preserve"> and </w:t>
      </w:r>
      <w:r w:rsidRPr="001638C8">
        <w:rPr>
          <w:rFonts w:ascii="Candara" w:hAnsi="Candara"/>
          <w:b/>
          <w:sz w:val="24"/>
          <w:szCs w:val="24"/>
        </w:rPr>
        <w:t>sustained</w:t>
      </w:r>
      <w:r w:rsidRPr="001638C8">
        <w:rPr>
          <w:rFonts w:ascii="Candara" w:hAnsi="Candara"/>
          <w:sz w:val="24"/>
          <w:szCs w:val="24"/>
        </w:rPr>
        <w:t xml:space="preserve"> eg: </w:t>
      </w:r>
      <w:r w:rsidRPr="001638C8">
        <w:rPr>
          <w:rFonts w:ascii="Candara" w:hAnsi="Candara"/>
          <w:b/>
          <w:sz w:val="24"/>
          <w:szCs w:val="24"/>
        </w:rPr>
        <w:t>m,v, z</w:t>
      </w:r>
      <w:r w:rsidRPr="001638C8">
        <w:rPr>
          <w:rFonts w:ascii="Candara" w:hAnsi="Candara"/>
          <w:sz w:val="24"/>
          <w:szCs w:val="24"/>
        </w:rPr>
        <w:t>.</w:t>
      </w:r>
    </w:p>
    <w:p w:rsidR="00732EE9" w:rsidRPr="001638C8" w:rsidRDefault="00732EE9" w:rsidP="00732EE9">
      <w:pPr>
        <w:spacing w:after="0" w:line="240" w:lineRule="auto"/>
        <w:jc w:val="both"/>
        <w:rPr>
          <w:rFonts w:ascii="Candara" w:hAnsi="Candara"/>
          <w:sz w:val="24"/>
          <w:szCs w:val="24"/>
        </w:rPr>
      </w:pPr>
    </w:p>
    <w:p w:rsidR="00732EE9" w:rsidRDefault="00971B92" w:rsidP="00732EE9">
      <w:pPr>
        <w:spacing w:after="0" w:line="240" w:lineRule="auto"/>
        <w:jc w:val="both"/>
        <w:rPr>
          <w:rFonts w:ascii="Candara" w:hAnsi="Candara"/>
          <w:b/>
          <w:sz w:val="24"/>
          <w:szCs w:val="24"/>
        </w:rPr>
      </w:pPr>
      <w:r w:rsidRPr="001638C8">
        <w:rPr>
          <w:rFonts w:ascii="Candara" w:hAnsi="Candara"/>
          <w:b/>
          <w:sz w:val="24"/>
          <w:szCs w:val="24"/>
        </w:rPr>
        <w:t>Consonants:</w:t>
      </w:r>
    </w:p>
    <w:p w:rsidR="002D6E3E" w:rsidRDefault="002D6E3E" w:rsidP="00732EE9">
      <w:pPr>
        <w:spacing w:after="0" w:line="240" w:lineRule="auto"/>
        <w:jc w:val="both"/>
        <w:rPr>
          <w:rFonts w:ascii="Candara" w:hAnsi="Candara"/>
          <w:b/>
          <w:sz w:val="24"/>
          <w:szCs w:val="24"/>
        </w:rPr>
      </w:pPr>
      <w:r>
        <w:rPr>
          <w:rFonts w:ascii="Candara" w:hAnsi="Candara"/>
          <w:b/>
          <w:sz w:val="24"/>
          <w:szCs w:val="24"/>
        </w:rPr>
        <w:t>The consonants exercise can be done in a  rhythm eg. Bbb/ppp/bbb/p</w:t>
      </w:r>
    </w:p>
    <w:p w:rsidR="002D6E3E" w:rsidRPr="001638C8" w:rsidRDefault="002D6E3E" w:rsidP="00732EE9">
      <w:pPr>
        <w:spacing w:after="0" w:line="240" w:lineRule="auto"/>
        <w:jc w:val="both"/>
        <w:rPr>
          <w:rFonts w:ascii="Candara" w:hAnsi="Candara"/>
          <w:b/>
          <w:sz w:val="24"/>
          <w:szCs w:val="24"/>
        </w:rPr>
      </w:pPr>
    </w:p>
    <w:p w:rsidR="00971B92" w:rsidRPr="001638C8" w:rsidRDefault="00971B92" w:rsidP="00971B92">
      <w:pPr>
        <w:spacing w:after="0" w:line="240" w:lineRule="auto"/>
        <w:jc w:val="both"/>
        <w:rPr>
          <w:rFonts w:ascii="Candara" w:hAnsi="Candara"/>
          <w:sz w:val="24"/>
          <w:szCs w:val="24"/>
        </w:rPr>
      </w:pPr>
      <w:r w:rsidRPr="001638C8">
        <w:rPr>
          <w:rFonts w:ascii="Candara" w:hAnsi="Candara"/>
          <w:sz w:val="24"/>
          <w:szCs w:val="24"/>
        </w:rPr>
        <w:t>b/p</w:t>
      </w:r>
    </w:p>
    <w:p w:rsidR="00971B92" w:rsidRPr="001638C8" w:rsidRDefault="00971B92" w:rsidP="00971B92">
      <w:pPr>
        <w:spacing w:after="0" w:line="240" w:lineRule="auto"/>
        <w:jc w:val="both"/>
        <w:rPr>
          <w:rFonts w:ascii="Candara" w:hAnsi="Candara"/>
          <w:sz w:val="24"/>
          <w:szCs w:val="24"/>
        </w:rPr>
      </w:pPr>
      <w:r w:rsidRPr="001638C8">
        <w:rPr>
          <w:rFonts w:ascii="Candara" w:hAnsi="Candara"/>
          <w:sz w:val="24"/>
          <w:szCs w:val="24"/>
        </w:rPr>
        <w:t>f/t</w:t>
      </w:r>
    </w:p>
    <w:p w:rsidR="00971B92" w:rsidRPr="001638C8" w:rsidRDefault="00971B92" w:rsidP="00971B92">
      <w:pPr>
        <w:spacing w:after="0" w:line="240" w:lineRule="auto"/>
        <w:jc w:val="both"/>
        <w:rPr>
          <w:rFonts w:ascii="Candara" w:hAnsi="Candara"/>
          <w:sz w:val="24"/>
          <w:szCs w:val="24"/>
        </w:rPr>
      </w:pPr>
      <w:r w:rsidRPr="001638C8">
        <w:rPr>
          <w:rFonts w:ascii="Candara" w:hAnsi="Candara"/>
          <w:sz w:val="24"/>
          <w:szCs w:val="24"/>
        </w:rPr>
        <w:t>z/s</w:t>
      </w:r>
    </w:p>
    <w:p w:rsidR="00971B92" w:rsidRPr="001638C8" w:rsidRDefault="00971B92" w:rsidP="00971B92">
      <w:pPr>
        <w:spacing w:after="0" w:line="240" w:lineRule="auto"/>
        <w:jc w:val="both"/>
        <w:rPr>
          <w:rFonts w:ascii="Candara" w:hAnsi="Candara"/>
          <w:sz w:val="24"/>
          <w:szCs w:val="24"/>
        </w:rPr>
      </w:pPr>
      <w:r w:rsidRPr="001638C8">
        <w:rPr>
          <w:rFonts w:ascii="Candara" w:hAnsi="Candara"/>
          <w:sz w:val="24"/>
          <w:szCs w:val="24"/>
        </w:rPr>
        <w:t>g/d</w:t>
      </w:r>
    </w:p>
    <w:p w:rsidR="00971B92" w:rsidRPr="001638C8" w:rsidRDefault="00971B92" w:rsidP="00971B92">
      <w:pPr>
        <w:spacing w:after="0" w:line="240" w:lineRule="auto"/>
        <w:jc w:val="both"/>
        <w:rPr>
          <w:rFonts w:ascii="Candara" w:hAnsi="Candara"/>
          <w:sz w:val="24"/>
          <w:szCs w:val="24"/>
        </w:rPr>
      </w:pPr>
      <w:r w:rsidRPr="001638C8">
        <w:rPr>
          <w:rFonts w:ascii="Candara" w:hAnsi="Candara"/>
          <w:sz w:val="24"/>
          <w:szCs w:val="24"/>
        </w:rPr>
        <w:t xml:space="preserve">m/n </w:t>
      </w:r>
    </w:p>
    <w:p w:rsidR="00971B92" w:rsidRPr="001638C8" w:rsidRDefault="00971B92" w:rsidP="00732EE9">
      <w:pPr>
        <w:spacing w:after="0" w:line="240" w:lineRule="auto"/>
        <w:jc w:val="both"/>
        <w:rPr>
          <w:rFonts w:ascii="Candara" w:hAnsi="Candara"/>
          <w:sz w:val="24"/>
          <w:szCs w:val="24"/>
        </w:rPr>
      </w:pPr>
      <w:r w:rsidRPr="001638C8">
        <w:rPr>
          <w:rFonts w:ascii="Candara" w:hAnsi="Candara"/>
          <w:sz w:val="24"/>
          <w:szCs w:val="24"/>
        </w:rPr>
        <w:t>ge/ch</w:t>
      </w:r>
    </w:p>
    <w:p w:rsidR="00732EE9" w:rsidRDefault="00732EE9" w:rsidP="00732EE9">
      <w:pPr>
        <w:spacing w:after="0" w:line="240" w:lineRule="auto"/>
        <w:jc w:val="both"/>
        <w:rPr>
          <w:rFonts w:ascii="Candara" w:hAnsi="Candara"/>
          <w:i/>
          <w:sz w:val="24"/>
          <w:szCs w:val="24"/>
        </w:rPr>
      </w:pPr>
    </w:p>
    <w:p w:rsidR="002D6E3E" w:rsidRDefault="002D6E3E" w:rsidP="00732EE9">
      <w:pPr>
        <w:spacing w:after="0" w:line="240" w:lineRule="auto"/>
        <w:jc w:val="both"/>
        <w:rPr>
          <w:rFonts w:ascii="Candara" w:hAnsi="Candara"/>
          <w:i/>
          <w:sz w:val="24"/>
          <w:szCs w:val="24"/>
        </w:rPr>
      </w:pPr>
    </w:p>
    <w:p w:rsidR="002D6E3E" w:rsidRDefault="002D6E3E" w:rsidP="00732EE9">
      <w:pPr>
        <w:spacing w:after="0" w:line="240" w:lineRule="auto"/>
        <w:jc w:val="both"/>
        <w:rPr>
          <w:rFonts w:ascii="Candara" w:hAnsi="Candara"/>
          <w:i/>
          <w:sz w:val="24"/>
          <w:szCs w:val="24"/>
        </w:rPr>
      </w:pPr>
      <w:r>
        <w:rPr>
          <w:rFonts w:ascii="Candara" w:hAnsi="Candara"/>
          <w:i/>
          <w:sz w:val="24"/>
          <w:szCs w:val="24"/>
        </w:rPr>
        <w:t>The vowel circle – this exercise brings together breathing as well as forming shapes with the mouth:</w:t>
      </w:r>
    </w:p>
    <w:p w:rsidR="002D6E3E" w:rsidRDefault="002D6E3E" w:rsidP="00732EE9">
      <w:pPr>
        <w:spacing w:after="0" w:line="240" w:lineRule="auto"/>
        <w:jc w:val="both"/>
        <w:rPr>
          <w:rFonts w:ascii="Candara" w:hAnsi="Candara"/>
          <w:i/>
          <w:sz w:val="24"/>
          <w:szCs w:val="24"/>
        </w:rPr>
      </w:pPr>
    </w:p>
    <w:p w:rsidR="002D6E3E" w:rsidRDefault="002D6E3E" w:rsidP="00732EE9">
      <w:pPr>
        <w:spacing w:after="0" w:line="240" w:lineRule="auto"/>
        <w:jc w:val="both"/>
        <w:rPr>
          <w:rFonts w:ascii="Candara" w:hAnsi="Candara"/>
          <w:i/>
          <w:sz w:val="24"/>
          <w:szCs w:val="24"/>
        </w:rPr>
      </w:pPr>
      <w:r>
        <w:rPr>
          <w:rFonts w:ascii="Candara" w:hAnsi="Candara"/>
          <w:i/>
          <w:sz w:val="24"/>
          <w:szCs w:val="24"/>
        </w:rPr>
        <w:t>Ah-ae-ee-or-oo</w:t>
      </w:r>
    </w:p>
    <w:p w:rsidR="002D6E3E" w:rsidRDefault="002D6E3E" w:rsidP="00732EE9">
      <w:pPr>
        <w:spacing w:after="0" w:line="240" w:lineRule="auto"/>
        <w:jc w:val="both"/>
        <w:rPr>
          <w:rFonts w:ascii="Candara" w:hAnsi="Candara"/>
          <w:i/>
          <w:sz w:val="24"/>
          <w:szCs w:val="24"/>
        </w:rPr>
      </w:pPr>
    </w:p>
    <w:p w:rsidR="002D6E3E" w:rsidRDefault="002D6E3E" w:rsidP="00732EE9">
      <w:pPr>
        <w:spacing w:after="0" w:line="240" w:lineRule="auto"/>
        <w:jc w:val="both"/>
        <w:rPr>
          <w:rFonts w:ascii="Candara" w:hAnsi="Candara"/>
          <w:i/>
          <w:sz w:val="24"/>
          <w:szCs w:val="24"/>
        </w:rPr>
      </w:pPr>
    </w:p>
    <w:p w:rsidR="002D6E3E" w:rsidRDefault="002D6E3E" w:rsidP="00732EE9">
      <w:pPr>
        <w:spacing w:after="0" w:line="240" w:lineRule="auto"/>
        <w:jc w:val="both"/>
        <w:rPr>
          <w:rFonts w:ascii="Candara" w:hAnsi="Candara"/>
          <w:i/>
          <w:sz w:val="24"/>
          <w:szCs w:val="24"/>
        </w:rPr>
      </w:pPr>
    </w:p>
    <w:p w:rsidR="002D6E3E" w:rsidRPr="001638C8" w:rsidRDefault="002D6E3E" w:rsidP="00732EE9">
      <w:pPr>
        <w:spacing w:after="0" w:line="240" w:lineRule="auto"/>
        <w:jc w:val="both"/>
        <w:rPr>
          <w:rFonts w:ascii="Candara" w:hAnsi="Candara"/>
          <w:i/>
          <w:sz w:val="24"/>
          <w:szCs w:val="24"/>
        </w:rPr>
      </w:pPr>
    </w:p>
    <w:p w:rsidR="00732EE9" w:rsidRPr="001638C8" w:rsidRDefault="00732EE9" w:rsidP="00732EE9">
      <w:pPr>
        <w:spacing w:after="0" w:line="240" w:lineRule="auto"/>
        <w:jc w:val="both"/>
        <w:rPr>
          <w:rFonts w:ascii="Candara" w:hAnsi="Candara"/>
          <w:b/>
          <w:sz w:val="24"/>
          <w:szCs w:val="24"/>
        </w:rPr>
      </w:pPr>
      <w:r w:rsidRPr="001638C8">
        <w:rPr>
          <w:rFonts w:ascii="Candara" w:hAnsi="Candara"/>
          <w:b/>
          <w:sz w:val="24"/>
          <w:szCs w:val="24"/>
        </w:rPr>
        <w:t>Example Exercises for the lips</w:t>
      </w:r>
    </w:p>
    <w:p w:rsidR="00732EE9" w:rsidRPr="001638C8" w:rsidRDefault="00732EE9" w:rsidP="00732EE9">
      <w:pPr>
        <w:widowControl w:val="0"/>
        <w:numPr>
          <w:ilvl w:val="0"/>
          <w:numId w:val="12"/>
        </w:numPr>
        <w:suppressAutoHyphens/>
        <w:spacing w:after="0" w:line="240" w:lineRule="auto"/>
        <w:jc w:val="both"/>
        <w:rPr>
          <w:rFonts w:ascii="Candara" w:hAnsi="Candara"/>
          <w:sz w:val="24"/>
          <w:szCs w:val="24"/>
        </w:rPr>
      </w:pPr>
      <w:r w:rsidRPr="001638C8">
        <w:rPr>
          <w:rFonts w:ascii="Candara" w:hAnsi="Candara"/>
          <w:sz w:val="24"/>
          <w:szCs w:val="24"/>
        </w:rPr>
        <w:t>Say OO-EE (and continue repeating)</w:t>
      </w:r>
    </w:p>
    <w:p w:rsidR="00732EE9" w:rsidRPr="001638C8" w:rsidRDefault="00732EE9" w:rsidP="00732EE9">
      <w:pPr>
        <w:widowControl w:val="0"/>
        <w:numPr>
          <w:ilvl w:val="0"/>
          <w:numId w:val="12"/>
        </w:numPr>
        <w:suppressAutoHyphens/>
        <w:spacing w:after="0" w:line="240" w:lineRule="auto"/>
        <w:jc w:val="both"/>
        <w:rPr>
          <w:rFonts w:ascii="Candara" w:hAnsi="Candara"/>
          <w:sz w:val="24"/>
          <w:szCs w:val="24"/>
        </w:rPr>
      </w:pPr>
      <w:r w:rsidRPr="001638C8">
        <w:rPr>
          <w:rFonts w:ascii="Candara" w:hAnsi="Candara"/>
          <w:sz w:val="24"/>
          <w:szCs w:val="24"/>
        </w:rPr>
        <w:t>Pass the pens and pencils please</w:t>
      </w:r>
    </w:p>
    <w:p w:rsidR="00732EE9" w:rsidRPr="001638C8" w:rsidRDefault="00732EE9" w:rsidP="00732EE9">
      <w:pPr>
        <w:widowControl w:val="0"/>
        <w:numPr>
          <w:ilvl w:val="0"/>
          <w:numId w:val="12"/>
        </w:numPr>
        <w:suppressAutoHyphens/>
        <w:spacing w:after="0" w:line="240" w:lineRule="auto"/>
        <w:jc w:val="both"/>
        <w:rPr>
          <w:rFonts w:ascii="Candara" w:hAnsi="Candara"/>
          <w:sz w:val="24"/>
          <w:szCs w:val="24"/>
        </w:rPr>
      </w:pPr>
      <w:r w:rsidRPr="001638C8">
        <w:rPr>
          <w:rFonts w:ascii="Candara" w:hAnsi="Candara"/>
          <w:sz w:val="24"/>
          <w:szCs w:val="24"/>
        </w:rPr>
        <w:t>Betty baked a better batch of buns</w:t>
      </w:r>
    </w:p>
    <w:p w:rsidR="00732EE9" w:rsidRPr="001638C8" w:rsidRDefault="00732EE9" w:rsidP="00732EE9">
      <w:pPr>
        <w:spacing w:after="0" w:line="240" w:lineRule="auto"/>
        <w:jc w:val="both"/>
        <w:rPr>
          <w:rFonts w:ascii="Candara" w:hAnsi="Candara"/>
          <w:sz w:val="24"/>
          <w:szCs w:val="24"/>
        </w:rPr>
      </w:pPr>
    </w:p>
    <w:p w:rsidR="00732EE9" w:rsidRPr="001638C8" w:rsidRDefault="00732EE9" w:rsidP="00732EE9">
      <w:pPr>
        <w:spacing w:after="0" w:line="240" w:lineRule="auto"/>
        <w:jc w:val="both"/>
        <w:rPr>
          <w:rFonts w:ascii="Candara" w:hAnsi="Candara"/>
          <w:b/>
          <w:sz w:val="24"/>
          <w:szCs w:val="24"/>
        </w:rPr>
      </w:pPr>
      <w:r w:rsidRPr="001638C8">
        <w:rPr>
          <w:rFonts w:ascii="Candara" w:hAnsi="Candara"/>
          <w:b/>
          <w:sz w:val="24"/>
          <w:szCs w:val="24"/>
        </w:rPr>
        <w:t>Example Exercises for the tongue</w:t>
      </w:r>
    </w:p>
    <w:p w:rsidR="00732EE9" w:rsidRPr="001638C8" w:rsidRDefault="00732EE9" w:rsidP="00732EE9">
      <w:pPr>
        <w:widowControl w:val="0"/>
        <w:numPr>
          <w:ilvl w:val="0"/>
          <w:numId w:val="13"/>
        </w:numPr>
        <w:suppressAutoHyphens/>
        <w:spacing w:after="0" w:line="240" w:lineRule="auto"/>
        <w:jc w:val="both"/>
        <w:rPr>
          <w:rFonts w:ascii="Candara" w:hAnsi="Candara"/>
          <w:sz w:val="24"/>
          <w:szCs w:val="24"/>
        </w:rPr>
      </w:pPr>
      <w:r w:rsidRPr="001638C8">
        <w:rPr>
          <w:rFonts w:ascii="Candara" w:hAnsi="Candara"/>
          <w:sz w:val="24"/>
          <w:szCs w:val="24"/>
        </w:rPr>
        <w:t>Leave the lazy lion alone</w:t>
      </w:r>
    </w:p>
    <w:p w:rsidR="00732EE9" w:rsidRPr="001638C8" w:rsidRDefault="00732EE9" w:rsidP="00732EE9">
      <w:pPr>
        <w:widowControl w:val="0"/>
        <w:numPr>
          <w:ilvl w:val="0"/>
          <w:numId w:val="13"/>
        </w:numPr>
        <w:suppressAutoHyphens/>
        <w:spacing w:after="0" w:line="240" w:lineRule="auto"/>
        <w:jc w:val="both"/>
        <w:rPr>
          <w:rFonts w:ascii="Candara" w:hAnsi="Candara"/>
          <w:sz w:val="24"/>
          <w:szCs w:val="24"/>
        </w:rPr>
      </w:pPr>
      <w:r w:rsidRPr="001638C8">
        <w:rPr>
          <w:rFonts w:ascii="Candara" w:hAnsi="Candara"/>
          <w:sz w:val="24"/>
          <w:szCs w:val="24"/>
        </w:rPr>
        <w:t>The butler stopped to eat a toffee</w:t>
      </w:r>
    </w:p>
    <w:p w:rsidR="00732EE9" w:rsidRPr="001638C8" w:rsidRDefault="00732EE9" w:rsidP="00732EE9">
      <w:pPr>
        <w:widowControl w:val="0"/>
        <w:numPr>
          <w:ilvl w:val="0"/>
          <w:numId w:val="13"/>
        </w:numPr>
        <w:suppressAutoHyphens/>
        <w:spacing w:after="0" w:line="240" w:lineRule="auto"/>
        <w:jc w:val="both"/>
        <w:rPr>
          <w:rFonts w:ascii="Candara" w:hAnsi="Candara"/>
          <w:sz w:val="24"/>
          <w:szCs w:val="24"/>
        </w:rPr>
      </w:pPr>
      <w:r w:rsidRPr="001638C8">
        <w:rPr>
          <w:rFonts w:ascii="Candara" w:hAnsi="Candara"/>
          <w:sz w:val="24"/>
          <w:szCs w:val="24"/>
        </w:rPr>
        <w:t>Let's eat a lot of tomatoes today</w:t>
      </w:r>
    </w:p>
    <w:p w:rsidR="00732EE9" w:rsidRPr="001638C8" w:rsidRDefault="00732EE9" w:rsidP="00732EE9">
      <w:pPr>
        <w:spacing w:after="0" w:line="240" w:lineRule="auto"/>
        <w:jc w:val="both"/>
        <w:rPr>
          <w:rFonts w:ascii="Candara" w:hAnsi="Candara"/>
          <w:sz w:val="24"/>
          <w:szCs w:val="24"/>
        </w:rPr>
      </w:pPr>
    </w:p>
    <w:p w:rsidR="00732EE9" w:rsidRPr="001638C8" w:rsidRDefault="00732EE9" w:rsidP="00732EE9">
      <w:pPr>
        <w:spacing w:after="0" w:line="240" w:lineRule="auto"/>
        <w:jc w:val="both"/>
        <w:rPr>
          <w:rFonts w:ascii="Candara" w:hAnsi="Candara"/>
          <w:b/>
          <w:sz w:val="24"/>
          <w:szCs w:val="24"/>
        </w:rPr>
      </w:pPr>
      <w:r w:rsidRPr="001638C8">
        <w:rPr>
          <w:rFonts w:ascii="Candara" w:hAnsi="Candara"/>
          <w:b/>
          <w:sz w:val="24"/>
          <w:szCs w:val="24"/>
        </w:rPr>
        <w:t>Example Exercises of the soft palate and back of the tongue</w:t>
      </w:r>
    </w:p>
    <w:p w:rsidR="00732EE9" w:rsidRPr="001638C8" w:rsidRDefault="00732EE9" w:rsidP="00732EE9">
      <w:pPr>
        <w:widowControl w:val="0"/>
        <w:numPr>
          <w:ilvl w:val="0"/>
          <w:numId w:val="14"/>
        </w:numPr>
        <w:suppressAutoHyphens/>
        <w:spacing w:after="0" w:line="240" w:lineRule="auto"/>
        <w:jc w:val="both"/>
        <w:rPr>
          <w:rFonts w:ascii="Candara" w:hAnsi="Candara"/>
          <w:sz w:val="24"/>
          <w:szCs w:val="24"/>
        </w:rPr>
      </w:pPr>
      <w:r w:rsidRPr="001638C8">
        <w:rPr>
          <w:rFonts w:ascii="Candara" w:hAnsi="Candara"/>
          <w:sz w:val="24"/>
          <w:szCs w:val="24"/>
        </w:rPr>
        <w:t>I think he got a drink from the tank</w:t>
      </w:r>
    </w:p>
    <w:p w:rsidR="00732EE9" w:rsidRPr="001638C8" w:rsidRDefault="00732EE9" w:rsidP="00732EE9">
      <w:pPr>
        <w:widowControl w:val="0"/>
        <w:numPr>
          <w:ilvl w:val="0"/>
          <w:numId w:val="14"/>
        </w:numPr>
        <w:suppressAutoHyphens/>
        <w:spacing w:after="0" w:line="240" w:lineRule="auto"/>
        <w:jc w:val="both"/>
        <w:rPr>
          <w:rFonts w:ascii="Candara" w:hAnsi="Candara"/>
          <w:sz w:val="24"/>
          <w:szCs w:val="24"/>
        </w:rPr>
      </w:pPr>
      <w:r w:rsidRPr="001638C8">
        <w:rPr>
          <w:rFonts w:ascii="Candara" w:hAnsi="Candara"/>
          <w:sz w:val="24"/>
          <w:szCs w:val="24"/>
        </w:rPr>
        <w:t>Bring your gong along</w:t>
      </w:r>
    </w:p>
    <w:p w:rsidR="00732EE9" w:rsidRPr="001638C8" w:rsidRDefault="00732EE9" w:rsidP="00732EE9">
      <w:pPr>
        <w:widowControl w:val="0"/>
        <w:numPr>
          <w:ilvl w:val="0"/>
          <w:numId w:val="14"/>
        </w:numPr>
        <w:suppressAutoHyphens/>
        <w:spacing w:after="0" w:line="240" w:lineRule="auto"/>
        <w:jc w:val="both"/>
        <w:rPr>
          <w:rFonts w:ascii="Candara" w:hAnsi="Candara"/>
          <w:sz w:val="24"/>
          <w:szCs w:val="24"/>
        </w:rPr>
      </w:pPr>
      <w:r w:rsidRPr="001638C8">
        <w:rPr>
          <w:rFonts w:ascii="Candara" w:hAnsi="Candara"/>
          <w:sz w:val="24"/>
          <w:szCs w:val="24"/>
        </w:rPr>
        <w:t>I'm pulling a long length of string</w:t>
      </w:r>
    </w:p>
    <w:p w:rsidR="00732EE9" w:rsidRDefault="00732EE9" w:rsidP="00732EE9">
      <w:pPr>
        <w:spacing w:after="0" w:line="240" w:lineRule="auto"/>
        <w:jc w:val="both"/>
        <w:rPr>
          <w:rFonts w:ascii="Candara" w:hAnsi="Candara"/>
          <w:b/>
          <w:sz w:val="24"/>
          <w:szCs w:val="24"/>
        </w:rPr>
      </w:pPr>
    </w:p>
    <w:p w:rsidR="002D6E3E" w:rsidRDefault="002D6E3E" w:rsidP="00732EE9">
      <w:pPr>
        <w:spacing w:after="0" w:line="240" w:lineRule="auto"/>
        <w:jc w:val="both"/>
        <w:rPr>
          <w:rFonts w:ascii="Candara" w:hAnsi="Candara"/>
          <w:b/>
          <w:sz w:val="24"/>
          <w:szCs w:val="24"/>
        </w:rPr>
      </w:pPr>
      <w:r>
        <w:rPr>
          <w:rFonts w:ascii="Candara" w:hAnsi="Candara"/>
          <w:b/>
          <w:sz w:val="24"/>
          <w:szCs w:val="24"/>
        </w:rPr>
        <w:t>Example Exercises for the mouth and jaw</w:t>
      </w:r>
    </w:p>
    <w:p w:rsidR="002D6E3E" w:rsidRDefault="002D6E3E" w:rsidP="002D6E3E">
      <w:pPr>
        <w:widowControl w:val="0"/>
        <w:numPr>
          <w:ilvl w:val="0"/>
          <w:numId w:val="14"/>
        </w:numPr>
        <w:suppressAutoHyphens/>
        <w:spacing w:after="0" w:line="240" w:lineRule="auto"/>
        <w:jc w:val="both"/>
        <w:rPr>
          <w:rFonts w:ascii="Candara" w:hAnsi="Candara"/>
          <w:sz w:val="24"/>
          <w:szCs w:val="24"/>
        </w:rPr>
      </w:pPr>
      <w:r>
        <w:rPr>
          <w:rFonts w:ascii="Candara" w:hAnsi="Candara"/>
          <w:sz w:val="24"/>
          <w:szCs w:val="24"/>
        </w:rPr>
        <w:t>Many an anaemone meets and enemy anaemone</w:t>
      </w:r>
    </w:p>
    <w:p w:rsidR="002D6E3E" w:rsidRPr="001638C8" w:rsidRDefault="002D6E3E" w:rsidP="002D6E3E">
      <w:pPr>
        <w:widowControl w:val="0"/>
        <w:suppressAutoHyphens/>
        <w:spacing w:after="0" w:line="240" w:lineRule="auto"/>
        <w:ind w:left="283"/>
        <w:jc w:val="both"/>
        <w:rPr>
          <w:rFonts w:ascii="Candara" w:hAnsi="Candara"/>
          <w:sz w:val="24"/>
          <w:szCs w:val="24"/>
        </w:rPr>
      </w:pPr>
    </w:p>
    <w:p w:rsidR="002D6E3E" w:rsidRPr="002D6E3E" w:rsidRDefault="002D6E3E" w:rsidP="002D6E3E">
      <w:pPr>
        <w:spacing w:after="0" w:line="240" w:lineRule="auto"/>
        <w:jc w:val="both"/>
        <w:rPr>
          <w:rFonts w:ascii="Candara" w:hAnsi="Candara"/>
          <w:sz w:val="24"/>
          <w:szCs w:val="24"/>
        </w:rPr>
      </w:pPr>
    </w:p>
    <w:p w:rsidR="00732EE9" w:rsidRPr="001638C8" w:rsidRDefault="00732EE9" w:rsidP="00732EE9">
      <w:pPr>
        <w:spacing w:after="0" w:line="240" w:lineRule="auto"/>
        <w:jc w:val="both"/>
        <w:rPr>
          <w:rFonts w:ascii="Candara" w:hAnsi="Candara"/>
          <w:b/>
          <w:sz w:val="24"/>
          <w:szCs w:val="24"/>
        </w:rPr>
      </w:pPr>
      <w:r w:rsidRPr="001638C8">
        <w:rPr>
          <w:rFonts w:ascii="Candara" w:hAnsi="Candara"/>
          <w:b/>
          <w:sz w:val="24"/>
          <w:szCs w:val="24"/>
        </w:rPr>
        <w:t xml:space="preserve">Some tongue twisters </w:t>
      </w:r>
    </w:p>
    <w:p w:rsidR="00732EE9" w:rsidRPr="001638C8" w:rsidRDefault="00732EE9" w:rsidP="00732EE9">
      <w:pPr>
        <w:spacing w:after="0" w:line="240" w:lineRule="auto"/>
        <w:jc w:val="both"/>
        <w:rPr>
          <w:rFonts w:ascii="Candara" w:hAnsi="Candara"/>
          <w:sz w:val="24"/>
          <w:szCs w:val="24"/>
        </w:rPr>
      </w:pPr>
      <w:r w:rsidRPr="001638C8">
        <w:rPr>
          <w:rFonts w:ascii="Candara" w:hAnsi="Candara"/>
          <w:sz w:val="24"/>
          <w:szCs w:val="24"/>
        </w:rPr>
        <w:t>Peter Piper picked a peck of pickled pepper</w:t>
      </w:r>
    </w:p>
    <w:p w:rsidR="00732EE9" w:rsidRPr="001638C8" w:rsidRDefault="00732EE9" w:rsidP="00732EE9">
      <w:pPr>
        <w:spacing w:after="0" w:line="240" w:lineRule="auto"/>
        <w:jc w:val="both"/>
        <w:rPr>
          <w:rFonts w:ascii="Candara" w:hAnsi="Candara"/>
          <w:sz w:val="24"/>
          <w:szCs w:val="24"/>
        </w:rPr>
      </w:pPr>
      <w:r w:rsidRPr="001638C8">
        <w:rPr>
          <w:rFonts w:ascii="Candara" w:hAnsi="Candara"/>
          <w:sz w:val="24"/>
          <w:szCs w:val="24"/>
        </w:rPr>
        <w:t>A peck of pickled pepper, Peter Piper picked</w:t>
      </w:r>
    </w:p>
    <w:p w:rsidR="00732EE9" w:rsidRPr="001638C8" w:rsidRDefault="00732EE9" w:rsidP="00732EE9">
      <w:pPr>
        <w:spacing w:after="0" w:line="240" w:lineRule="auto"/>
        <w:jc w:val="both"/>
        <w:rPr>
          <w:rFonts w:ascii="Candara" w:hAnsi="Candara"/>
          <w:sz w:val="24"/>
          <w:szCs w:val="24"/>
        </w:rPr>
      </w:pPr>
      <w:r w:rsidRPr="001638C8">
        <w:rPr>
          <w:rFonts w:ascii="Candara" w:hAnsi="Candara"/>
          <w:sz w:val="24"/>
          <w:szCs w:val="24"/>
        </w:rPr>
        <w:t>If Peter Piper picked a peck of pickled pepper</w:t>
      </w:r>
    </w:p>
    <w:p w:rsidR="00732EE9" w:rsidRPr="001638C8" w:rsidRDefault="00732EE9" w:rsidP="00732EE9">
      <w:pPr>
        <w:spacing w:after="0" w:line="240" w:lineRule="auto"/>
        <w:jc w:val="both"/>
        <w:rPr>
          <w:rFonts w:ascii="Candara" w:hAnsi="Candara"/>
          <w:sz w:val="24"/>
          <w:szCs w:val="24"/>
        </w:rPr>
      </w:pPr>
      <w:r w:rsidRPr="001638C8">
        <w:rPr>
          <w:rFonts w:ascii="Candara" w:hAnsi="Candara"/>
          <w:sz w:val="24"/>
          <w:szCs w:val="24"/>
        </w:rPr>
        <w:t>Where's the peck of pickled pepper Peter Piper picked.</w:t>
      </w:r>
    </w:p>
    <w:p w:rsidR="00732EE9" w:rsidRDefault="00732EE9" w:rsidP="00732EE9">
      <w:pPr>
        <w:spacing w:after="0" w:line="240" w:lineRule="auto"/>
        <w:jc w:val="both"/>
        <w:rPr>
          <w:rFonts w:ascii="Candara" w:hAnsi="Candara"/>
          <w:sz w:val="24"/>
          <w:szCs w:val="24"/>
        </w:rPr>
      </w:pPr>
    </w:p>
    <w:p w:rsidR="002D6E3E" w:rsidRDefault="002D6E3E" w:rsidP="00732EE9">
      <w:pPr>
        <w:spacing w:after="0" w:line="240" w:lineRule="auto"/>
        <w:jc w:val="both"/>
        <w:rPr>
          <w:rFonts w:ascii="Candara" w:hAnsi="Candara"/>
          <w:sz w:val="24"/>
          <w:szCs w:val="24"/>
        </w:rPr>
      </w:pPr>
      <w:r>
        <w:rPr>
          <w:rFonts w:ascii="Candara" w:hAnsi="Candara"/>
          <w:sz w:val="24"/>
          <w:szCs w:val="24"/>
        </w:rPr>
        <w:t xml:space="preserve">I’m not a pheasant plucker </w:t>
      </w:r>
    </w:p>
    <w:p w:rsidR="002D6E3E" w:rsidRDefault="002D6E3E" w:rsidP="00732EE9">
      <w:pPr>
        <w:spacing w:after="0" w:line="240" w:lineRule="auto"/>
        <w:jc w:val="both"/>
        <w:rPr>
          <w:rFonts w:ascii="Candara" w:hAnsi="Candara"/>
          <w:sz w:val="24"/>
          <w:szCs w:val="24"/>
        </w:rPr>
      </w:pPr>
      <w:r>
        <w:rPr>
          <w:rFonts w:ascii="Candara" w:hAnsi="Candara"/>
          <w:sz w:val="24"/>
          <w:szCs w:val="24"/>
        </w:rPr>
        <w:t>I’m a pheasant plucker’s son</w:t>
      </w:r>
    </w:p>
    <w:p w:rsidR="002D6E3E" w:rsidRDefault="002D6E3E" w:rsidP="00732EE9">
      <w:pPr>
        <w:spacing w:after="0" w:line="240" w:lineRule="auto"/>
        <w:jc w:val="both"/>
        <w:rPr>
          <w:rFonts w:ascii="Candara" w:hAnsi="Candara"/>
          <w:sz w:val="24"/>
          <w:szCs w:val="24"/>
        </w:rPr>
      </w:pPr>
      <w:r>
        <w:rPr>
          <w:rFonts w:ascii="Candara" w:hAnsi="Candara"/>
          <w:sz w:val="24"/>
          <w:szCs w:val="24"/>
        </w:rPr>
        <w:t>I’m only plucking pheasants</w:t>
      </w:r>
    </w:p>
    <w:p w:rsidR="002D6E3E" w:rsidRDefault="002D6E3E" w:rsidP="00732EE9">
      <w:pPr>
        <w:spacing w:after="0" w:line="240" w:lineRule="auto"/>
        <w:jc w:val="both"/>
        <w:rPr>
          <w:rFonts w:ascii="Candara" w:hAnsi="Candara"/>
          <w:sz w:val="24"/>
          <w:szCs w:val="24"/>
        </w:rPr>
      </w:pPr>
      <w:r>
        <w:rPr>
          <w:rFonts w:ascii="Candara" w:hAnsi="Candara"/>
          <w:sz w:val="24"/>
          <w:szCs w:val="24"/>
        </w:rPr>
        <w:t>‘Till the pheasant plucker comes.</w:t>
      </w:r>
    </w:p>
    <w:p w:rsidR="002D6E3E" w:rsidRDefault="002D6E3E" w:rsidP="00732EE9">
      <w:pPr>
        <w:spacing w:after="0" w:line="240" w:lineRule="auto"/>
        <w:jc w:val="both"/>
        <w:rPr>
          <w:rFonts w:ascii="Candara" w:hAnsi="Candara"/>
          <w:sz w:val="24"/>
          <w:szCs w:val="24"/>
        </w:rPr>
      </w:pPr>
    </w:p>
    <w:p w:rsidR="002D6E3E" w:rsidRPr="001638C8" w:rsidRDefault="002D6E3E" w:rsidP="00732EE9">
      <w:pPr>
        <w:spacing w:after="0" w:line="240" w:lineRule="auto"/>
        <w:jc w:val="both"/>
        <w:rPr>
          <w:rFonts w:ascii="Candara" w:hAnsi="Candara"/>
          <w:sz w:val="24"/>
          <w:szCs w:val="24"/>
        </w:rPr>
      </w:pPr>
    </w:p>
    <w:p w:rsidR="00732EE9" w:rsidRPr="001638C8" w:rsidRDefault="00732EE9" w:rsidP="00732EE9">
      <w:pPr>
        <w:widowControl w:val="0"/>
        <w:numPr>
          <w:ilvl w:val="0"/>
          <w:numId w:val="16"/>
        </w:numPr>
        <w:suppressAutoHyphens/>
        <w:spacing w:after="0" w:line="240" w:lineRule="auto"/>
        <w:jc w:val="both"/>
        <w:rPr>
          <w:rFonts w:ascii="Candara" w:hAnsi="Candara"/>
          <w:sz w:val="24"/>
          <w:szCs w:val="24"/>
        </w:rPr>
      </w:pPr>
      <w:r w:rsidRPr="001638C8">
        <w:rPr>
          <w:rFonts w:ascii="Candara" w:hAnsi="Candara"/>
          <w:sz w:val="24"/>
          <w:szCs w:val="24"/>
        </w:rPr>
        <w:t>When does the wrist watch strap shop shut? (repeat x 5)</w:t>
      </w:r>
    </w:p>
    <w:p w:rsidR="00732EE9" w:rsidRPr="001638C8" w:rsidRDefault="00732EE9" w:rsidP="00732EE9">
      <w:pPr>
        <w:widowControl w:val="0"/>
        <w:numPr>
          <w:ilvl w:val="0"/>
          <w:numId w:val="16"/>
        </w:numPr>
        <w:suppressAutoHyphens/>
        <w:spacing w:after="0" w:line="240" w:lineRule="auto"/>
        <w:jc w:val="both"/>
        <w:rPr>
          <w:rFonts w:ascii="Candara" w:hAnsi="Candara"/>
          <w:sz w:val="24"/>
          <w:szCs w:val="24"/>
        </w:rPr>
      </w:pPr>
      <w:r w:rsidRPr="001638C8">
        <w:rPr>
          <w:rFonts w:ascii="Candara" w:hAnsi="Candara"/>
          <w:sz w:val="24"/>
          <w:szCs w:val="24"/>
        </w:rPr>
        <w:t>Rubber buggy bumpers (repeat x 5)</w:t>
      </w:r>
    </w:p>
    <w:p w:rsidR="00732EE9" w:rsidRPr="001638C8" w:rsidRDefault="00732EE9" w:rsidP="00732EE9">
      <w:pPr>
        <w:spacing w:after="0" w:line="240" w:lineRule="auto"/>
        <w:jc w:val="both"/>
        <w:rPr>
          <w:rFonts w:ascii="Candara" w:hAnsi="Candara"/>
          <w:i/>
          <w:iCs/>
          <w:sz w:val="24"/>
          <w:szCs w:val="24"/>
        </w:rPr>
      </w:pPr>
      <w:r w:rsidRPr="001638C8">
        <w:rPr>
          <w:rFonts w:ascii="Candara" w:hAnsi="Candara"/>
          <w:i/>
          <w:iCs/>
          <w:sz w:val="24"/>
          <w:szCs w:val="24"/>
        </w:rPr>
        <w:t>(These can be practised holding the tongue - working the lips - and then releasing the tongue!)</w:t>
      </w:r>
    </w:p>
    <w:p w:rsidR="00971B92" w:rsidRPr="001638C8" w:rsidRDefault="00971B92" w:rsidP="00732EE9">
      <w:pPr>
        <w:spacing w:after="0" w:line="240" w:lineRule="auto"/>
        <w:jc w:val="both"/>
        <w:rPr>
          <w:rFonts w:ascii="Candara" w:hAnsi="Candara"/>
          <w:i/>
          <w:iCs/>
          <w:sz w:val="24"/>
          <w:szCs w:val="24"/>
        </w:rPr>
      </w:pPr>
    </w:p>
    <w:p w:rsidR="00971B92" w:rsidRPr="001638C8" w:rsidRDefault="00971B92" w:rsidP="00732EE9">
      <w:pPr>
        <w:spacing w:after="0" w:line="240" w:lineRule="auto"/>
        <w:jc w:val="both"/>
        <w:rPr>
          <w:rFonts w:ascii="Candara" w:hAnsi="Candara"/>
          <w:i/>
          <w:iCs/>
          <w:sz w:val="24"/>
          <w:szCs w:val="24"/>
        </w:rPr>
      </w:pPr>
    </w:p>
    <w:p w:rsidR="00971B92" w:rsidRPr="001638C8" w:rsidRDefault="00A75EA1" w:rsidP="00732EE9">
      <w:pPr>
        <w:spacing w:after="0" w:line="240" w:lineRule="auto"/>
        <w:jc w:val="both"/>
        <w:rPr>
          <w:rFonts w:ascii="Candara" w:hAnsi="Candara"/>
          <w:i/>
          <w:iCs/>
          <w:sz w:val="24"/>
          <w:szCs w:val="24"/>
        </w:rPr>
      </w:pPr>
      <w:r>
        <w:rPr>
          <w:rFonts w:ascii="Candara" w:hAnsi="Candara"/>
          <w:noProof/>
        </w:rPr>
        <w:pict>
          <v:shape id="_x0000_s1099" type="#_x0000_t202" style="position:absolute;left:0;text-align:left;margin-left:79.85pt;margin-top:-.35pt;width:276.35pt;height:110.5pt;z-index: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fillcolor="#f2dbdb">
            <v:textbox>
              <w:txbxContent>
                <w:p w:rsidR="000F7EBA" w:rsidRPr="00971B92" w:rsidRDefault="000F7EBA" w:rsidP="00971B92">
                  <w:pPr>
                    <w:spacing w:after="0" w:line="240" w:lineRule="auto"/>
                    <w:jc w:val="both"/>
                    <w:rPr>
                      <w:b/>
                      <w:sz w:val="24"/>
                      <w:szCs w:val="24"/>
                    </w:rPr>
                  </w:pPr>
                  <w:r w:rsidRPr="00971B92">
                    <w:rPr>
                      <w:b/>
                      <w:sz w:val="24"/>
                      <w:szCs w:val="24"/>
                    </w:rPr>
                    <w:t>ARTICULATION WITH ACTIONS!</w:t>
                  </w:r>
                </w:p>
                <w:p w:rsidR="001638C8" w:rsidRDefault="001638C8" w:rsidP="00971B92">
                  <w:pPr>
                    <w:spacing w:after="0" w:line="240" w:lineRule="auto"/>
                    <w:jc w:val="both"/>
                    <w:rPr>
                      <w:i/>
                      <w:sz w:val="24"/>
                      <w:szCs w:val="24"/>
                    </w:rPr>
                  </w:pPr>
                </w:p>
                <w:p w:rsidR="000F7EBA" w:rsidRPr="00971B92" w:rsidRDefault="000F7EBA" w:rsidP="00971B92">
                  <w:pPr>
                    <w:spacing w:after="0" w:line="240" w:lineRule="auto"/>
                    <w:jc w:val="both"/>
                    <w:rPr>
                      <w:i/>
                      <w:sz w:val="24"/>
                      <w:szCs w:val="24"/>
                    </w:rPr>
                  </w:pPr>
                  <w:r w:rsidRPr="00971B92">
                    <w:rPr>
                      <w:i/>
                      <w:sz w:val="24"/>
                      <w:szCs w:val="24"/>
                    </w:rPr>
                    <w:t>To sit in solemn silence in a dull dark dock</w:t>
                  </w:r>
                </w:p>
                <w:p w:rsidR="000F7EBA" w:rsidRPr="00971B92" w:rsidRDefault="000F7EBA" w:rsidP="00971B92">
                  <w:pPr>
                    <w:spacing w:after="0" w:line="240" w:lineRule="auto"/>
                    <w:jc w:val="both"/>
                    <w:rPr>
                      <w:i/>
                      <w:sz w:val="24"/>
                      <w:szCs w:val="24"/>
                    </w:rPr>
                  </w:pPr>
                  <w:r w:rsidRPr="00971B92">
                    <w:rPr>
                      <w:i/>
                      <w:sz w:val="24"/>
                      <w:szCs w:val="24"/>
                    </w:rPr>
                    <w:t>In a pestilential prison with a lifelong lock</w:t>
                  </w:r>
                </w:p>
                <w:p w:rsidR="000F7EBA" w:rsidRPr="00971B92" w:rsidRDefault="000F7EBA" w:rsidP="00971B92">
                  <w:pPr>
                    <w:spacing w:after="0" w:line="240" w:lineRule="auto"/>
                    <w:jc w:val="both"/>
                    <w:rPr>
                      <w:i/>
                      <w:sz w:val="24"/>
                      <w:szCs w:val="24"/>
                    </w:rPr>
                  </w:pPr>
                  <w:r w:rsidRPr="00971B92">
                    <w:rPr>
                      <w:i/>
                      <w:sz w:val="24"/>
                      <w:szCs w:val="24"/>
                    </w:rPr>
                    <w:t>Awaiting the sensation of a short sharp shock</w:t>
                  </w:r>
                </w:p>
                <w:p w:rsidR="000F7EBA" w:rsidRPr="00971B92" w:rsidRDefault="000F7EBA" w:rsidP="00971B92">
                  <w:pPr>
                    <w:spacing w:after="0" w:line="240" w:lineRule="auto"/>
                    <w:jc w:val="both"/>
                    <w:rPr>
                      <w:i/>
                      <w:sz w:val="24"/>
                      <w:szCs w:val="24"/>
                    </w:rPr>
                  </w:pPr>
                  <w:r w:rsidRPr="00971B92">
                    <w:rPr>
                      <w:i/>
                      <w:sz w:val="24"/>
                      <w:szCs w:val="24"/>
                    </w:rPr>
                    <w:t>From a cheap and chippy chopper on a big black block</w:t>
                  </w:r>
                </w:p>
                <w:p w:rsidR="000F7EBA" w:rsidRDefault="000F7EBA"/>
              </w:txbxContent>
            </v:textbox>
          </v:shape>
        </w:pict>
      </w:r>
    </w:p>
    <w:p w:rsidR="00971B92" w:rsidRPr="001638C8" w:rsidRDefault="00971B92" w:rsidP="00732EE9">
      <w:pPr>
        <w:spacing w:after="0" w:line="240" w:lineRule="auto"/>
        <w:jc w:val="both"/>
        <w:rPr>
          <w:rFonts w:ascii="Candara" w:hAnsi="Candara"/>
          <w:i/>
          <w:iCs/>
          <w:sz w:val="24"/>
          <w:szCs w:val="24"/>
        </w:rPr>
      </w:pPr>
    </w:p>
    <w:p w:rsidR="00971B92" w:rsidRPr="001638C8" w:rsidRDefault="00971B92" w:rsidP="00732EE9">
      <w:pPr>
        <w:spacing w:after="0" w:line="240" w:lineRule="auto"/>
        <w:jc w:val="both"/>
        <w:rPr>
          <w:rFonts w:ascii="Candara" w:hAnsi="Candara"/>
          <w:i/>
          <w:iCs/>
          <w:sz w:val="24"/>
          <w:szCs w:val="24"/>
        </w:rPr>
      </w:pPr>
    </w:p>
    <w:p w:rsidR="00971B92" w:rsidRPr="001638C8" w:rsidRDefault="00971B92" w:rsidP="00732EE9">
      <w:pPr>
        <w:spacing w:after="0" w:line="240" w:lineRule="auto"/>
        <w:jc w:val="both"/>
        <w:rPr>
          <w:rFonts w:ascii="Candara" w:hAnsi="Candara"/>
          <w:i/>
          <w:iCs/>
          <w:sz w:val="24"/>
          <w:szCs w:val="24"/>
        </w:rPr>
      </w:pPr>
    </w:p>
    <w:p w:rsidR="00971B92" w:rsidRPr="001638C8" w:rsidRDefault="00971B92" w:rsidP="00732EE9">
      <w:pPr>
        <w:spacing w:after="0" w:line="240" w:lineRule="auto"/>
        <w:jc w:val="both"/>
        <w:rPr>
          <w:rFonts w:ascii="Candara" w:hAnsi="Candara"/>
          <w:i/>
          <w:iCs/>
          <w:sz w:val="24"/>
          <w:szCs w:val="24"/>
        </w:rPr>
      </w:pPr>
    </w:p>
    <w:p w:rsidR="00971B92" w:rsidRPr="001638C8" w:rsidRDefault="00971B92" w:rsidP="00732EE9">
      <w:pPr>
        <w:spacing w:after="0" w:line="240" w:lineRule="auto"/>
        <w:jc w:val="both"/>
        <w:rPr>
          <w:rFonts w:ascii="Candara" w:hAnsi="Candara"/>
          <w:i/>
          <w:iCs/>
          <w:sz w:val="24"/>
          <w:szCs w:val="24"/>
        </w:rPr>
      </w:pPr>
    </w:p>
    <w:p w:rsidR="00971B92" w:rsidRPr="001638C8" w:rsidRDefault="00971B92" w:rsidP="00732EE9">
      <w:pPr>
        <w:spacing w:after="0" w:line="240" w:lineRule="auto"/>
        <w:jc w:val="both"/>
        <w:rPr>
          <w:rFonts w:ascii="Candara" w:hAnsi="Candara"/>
          <w:i/>
          <w:iCs/>
          <w:sz w:val="24"/>
          <w:szCs w:val="24"/>
        </w:rPr>
      </w:pPr>
    </w:p>
    <w:p w:rsidR="00CD2C88" w:rsidRPr="00732EE9" w:rsidRDefault="00CD2C88" w:rsidP="00732EE9">
      <w:pPr>
        <w:spacing w:after="0" w:line="240" w:lineRule="auto"/>
        <w:jc w:val="both"/>
        <w:rPr>
          <w:rFonts w:ascii="Candara" w:hAnsi="Candara" w:cs="Arabic Typesetting"/>
          <w:b/>
          <w:i/>
          <w:sz w:val="24"/>
          <w:szCs w:val="24"/>
        </w:rPr>
      </w:pPr>
    </w:p>
    <w:sectPr w:rsidR="00CD2C88" w:rsidRPr="00732EE9" w:rsidSect="00D04DEF">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EA1" w:rsidRDefault="00A75EA1" w:rsidP="00722312">
      <w:pPr>
        <w:spacing w:after="0" w:line="240" w:lineRule="auto"/>
      </w:pPr>
      <w:r>
        <w:separator/>
      </w:r>
    </w:p>
  </w:endnote>
  <w:endnote w:type="continuationSeparator" w:id="0">
    <w:p w:rsidR="00A75EA1" w:rsidRDefault="00A75EA1" w:rsidP="0072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charset w:val="02"/>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8" w:type="pct"/>
      <w:tblBorders>
        <w:top w:val="single" w:sz="18" w:space="0" w:color="808080"/>
        <w:insideV w:val="single" w:sz="18" w:space="0" w:color="808080"/>
      </w:tblBorders>
      <w:tblLook w:val="04A0" w:firstRow="1" w:lastRow="0" w:firstColumn="1" w:lastColumn="0" w:noHBand="0" w:noVBand="1"/>
    </w:tblPr>
    <w:tblGrid>
      <w:gridCol w:w="958"/>
    </w:tblGrid>
    <w:tr w:rsidR="002D6E3E" w:rsidRPr="00F575CF" w:rsidTr="002D6E3E">
      <w:tc>
        <w:tcPr>
          <w:tcW w:w="958" w:type="dxa"/>
        </w:tcPr>
        <w:p w:rsidR="002D6E3E" w:rsidRPr="00F575CF" w:rsidRDefault="002D6E3E">
          <w:pPr>
            <w:pStyle w:val="Footer"/>
            <w:jc w:val="right"/>
            <w:rPr>
              <w:b/>
              <w:color w:val="4F81BD"/>
              <w:sz w:val="32"/>
              <w:szCs w:val="32"/>
            </w:rPr>
          </w:pPr>
          <w:r w:rsidRPr="00F575CF">
            <w:fldChar w:fldCharType="begin"/>
          </w:r>
          <w:r w:rsidRPr="00F575CF">
            <w:instrText xml:space="preserve"> PAGE   \* MERGEFORMAT </w:instrText>
          </w:r>
          <w:r w:rsidRPr="00F575CF">
            <w:fldChar w:fldCharType="separate"/>
          </w:r>
          <w:r w:rsidR="00D04DEF" w:rsidRPr="00D04DEF">
            <w:rPr>
              <w:b/>
              <w:noProof/>
              <w:color w:val="4F81BD"/>
              <w:sz w:val="32"/>
              <w:szCs w:val="32"/>
            </w:rPr>
            <w:t>1</w:t>
          </w:r>
          <w:r w:rsidRPr="00F575CF">
            <w:fldChar w:fldCharType="end"/>
          </w:r>
        </w:p>
      </w:tc>
    </w:tr>
  </w:tbl>
  <w:p w:rsidR="000F7EBA" w:rsidRDefault="000F7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EA1" w:rsidRDefault="00A75EA1" w:rsidP="00722312">
      <w:pPr>
        <w:spacing w:after="0" w:line="240" w:lineRule="auto"/>
      </w:pPr>
      <w:r>
        <w:separator/>
      </w:r>
    </w:p>
  </w:footnote>
  <w:footnote w:type="continuationSeparator" w:id="0">
    <w:p w:rsidR="00A75EA1" w:rsidRDefault="00A75EA1" w:rsidP="00722312">
      <w:pPr>
        <w:spacing w:after="0" w:line="240" w:lineRule="auto"/>
      </w:pPr>
      <w:r>
        <w:continuationSeparator/>
      </w:r>
    </w:p>
  </w:footnote>
  <w:footnote w:id="1">
    <w:p w:rsidR="000F7EBA" w:rsidRDefault="000F7EBA" w:rsidP="00732EE9">
      <w:pPr>
        <w:pStyle w:val="FootnoteText"/>
      </w:pPr>
      <w:r>
        <w:rPr>
          <w:rStyle w:val="FootnoteCharacters"/>
        </w:rPr>
        <w:footnoteRef/>
      </w:r>
      <w:r>
        <w:t>M Morrison,  Clear Speech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5">
    <w:nsid w:val="00000006"/>
    <w:multiLevelType w:val="multilevel"/>
    <w:tmpl w:val="00000006"/>
    <w:name w:val="WW8Num6"/>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6">
    <w:nsid w:val="00000007"/>
    <w:multiLevelType w:val="multilevel"/>
    <w:tmpl w:val="00000007"/>
    <w:name w:val="WW8Num7"/>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7">
    <w:nsid w:val="00000008"/>
    <w:multiLevelType w:val="multilevel"/>
    <w:tmpl w:val="00000008"/>
    <w:name w:val="WW8Num8"/>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8">
    <w:nsid w:val="00000009"/>
    <w:multiLevelType w:val="multilevel"/>
    <w:tmpl w:val="00000009"/>
    <w:name w:val="WW8Num9"/>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0">
    <w:nsid w:val="01670D92"/>
    <w:multiLevelType w:val="hybridMultilevel"/>
    <w:tmpl w:val="785242F6"/>
    <w:lvl w:ilvl="0" w:tplc="DDFA4530">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D40808"/>
    <w:multiLevelType w:val="multilevel"/>
    <w:tmpl w:val="85A0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850FCF"/>
    <w:multiLevelType w:val="hybridMultilevel"/>
    <w:tmpl w:val="C84E0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274E06"/>
    <w:multiLevelType w:val="multilevel"/>
    <w:tmpl w:val="11C6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8E608F"/>
    <w:multiLevelType w:val="hybridMultilevel"/>
    <w:tmpl w:val="FA3C8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363A81"/>
    <w:multiLevelType w:val="hybridMultilevel"/>
    <w:tmpl w:val="C0E22780"/>
    <w:lvl w:ilvl="0" w:tplc="3A88E75E">
      <w:start w:val="2011"/>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2554A9"/>
    <w:multiLevelType w:val="hybridMultilevel"/>
    <w:tmpl w:val="D2CC6938"/>
    <w:lvl w:ilvl="0" w:tplc="DDFA4530">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E93D40"/>
    <w:multiLevelType w:val="hybridMultilevel"/>
    <w:tmpl w:val="AD2AC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570719"/>
    <w:multiLevelType w:val="multilevel"/>
    <w:tmpl w:val="FD2A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2C0272"/>
    <w:multiLevelType w:val="hybridMultilevel"/>
    <w:tmpl w:val="0CE632CC"/>
    <w:lvl w:ilvl="0" w:tplc="E702BFC2">
      <w:start w:val="2011"/>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282979"/>
    <w:multiLevelType w:val="hybridMultilevel"/>
    <w:tmpl w:val="2DB833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5F0A41"/>
    <w:multiLevelType w:val="hybridMultilevel"/>
    <w:tmpl w:val="6E7E7522"/>
    <w:lvl w:ilvl="0" w:tplc="7370F94C">
      <w:numFmt w:val="bullet"/>
      <w:lvlText w:val="-"/>
      <w:lvlJc w:val="left"/>
      <w:pPr>
        <w:ind w:left="720" w:hanging="360"/>
      </w:pPr>
      <w:rPr>
        <w:rFonts w:ascii="Candara" w:eastAsia="Calibri" w:hAnsi="Candara" w:cs="Arabic Typesett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BF3EDF"/>
    <w:multiLevelType w:val="hybridMultilevel"/>
    <w:tmpl w:val="472C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E71215"/>
    <w:multiLevelType w:val="hybridMultilevel"/>
    <w:tmpl w:val="C600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9817AF"/>
    <w:multiLevelType w:val="hybridMultilevel"/>
    <w:tmpl w:val="70C6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5"/>
  </w:num>
  <w:num w:numId="4">
    <w:abstractNumId w:val="19"/>
  </w:num>
  <w:num w:numId="5">
    <w:abstractNumId w:val="23"/>
  </w:num>
  <w:num w:numId="6">
    <w:abstractNumId w:val="17"/>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2"/>
  </w:num>
  <w:num w:numId="18">
    <w:abstractNumId w:val="16"/>
  </w:num>
  <w:num w:numId="19">
    <w:abstractNumId w:val="10"/>
  </w:num>
  <w:num w:numId="20">
    <w:abstractNumId w:val="11"/>
  </w:num>
  <w:num w:numId="21">
    <w:abstractNumId w:val="18"/>
  </w:num>
  <w:num w:numId="22">
    <w:abstractNumId w:val="13"/>
  </w:num>
  <w:num w:numId="23">
    <w:abstractNumId w:val="14"/>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isplayBackgroundShape/>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312"/>
    <w:rsid w:val="0000784E"/>
    <w:rsid w:val="00025EDC"/>
    <w:rsid w:val="00034BDC"/>
    <w:rsid w:val="0003692A"/>
    <w:rsid w:val="000405A3"/>
    <w:rsid w:val="0005283D"/>
    <w:rsid w:val="0005752A"/>
    <w:rsid w:val="0006246F"/>
    <w:rsid w:val="0008088A"/>
    <w:rsid w:val="000A01DD"/>
    <w:rsid w:val="000C6D86"/>
    <w:rsid w:val="000F5948"/>
    <w:rsid w:val="000F6E93"/>
    <w:rsid w:val="000F7E29"/>
    <w:rsid w:val="000F7EBA"/>
    <w:rsid w:val="00115AF2"/>
    <w:rsid w:val="00120BF2"/>
    <w:rsid w:val="0014301F"/>
    <w:rsid w:val="001638C8"/>
    <w:rsid w:val="00192C2B"/>
    <w:rsid w:val="001B40F7"/>
    <w:rsid w:val="001B50B3"/>
    <w:rsid w:val="001D0656"/>
    <w:rsid w:val="00205CAF"/>
    <w:rsid w:val="002221AA"/>
    <w:rsid w:val="00230858"/>
    <w:rsid w:val="00286ED8"/>
    <w:rsid w:val="00287922"/>
    <w:rsid w:val="002C4C67"/>
    <w:rsid w:val="002D34B5"/>
    <w:rsid w:val="002D6E3E"/>
    <w:rsid w:val="002F33BA"/>
    <w:rsid w:val="003046EE"/>
    <w:rsid w:val="00312C40"/>
    <w:rsid w:val="00326FA7"/>
    <w:rsid w:val="0038473C"/>
    <w:rsid w:val="003951B6"/>
    <w:rsid w:val="003A4642"/>
    <w:rsid w:val="003F0BA2"/>
    <w:rsid w:val="00417340"/>
    <w:rsid w:val="004473E6"/>
    <w:rsid w:val="00447523"/>
    <w:rsid w:val="0045348E"/>
    <w:rsid w:val="00477F85"/>
    <w:rsid w:val="004808AD"/>
    <w:rsid w:val="004A1E12"/>
    <w:rsid w:val="004A4B75"/>
    <w:rsid w:val="004B4508"/>
    <w:rsid w:val="004C6033"/>
    <w:rsid w:val="004E2024"/>
    <w:rsid w:val="004F71B0"/>
    <w:rsid w:val="00501A71"/>
    <w:rsid w:val="00506004"/>
    <w:rsid w:val="00512405"/>
    <w:rsid w:val="00535E75"/>
    <w:rsid w:val="00543874"/>
    <w:rsid w:val="00547AF1"/>
    <w:rsid w:val="005641CB"/>
    <w:rsid w:val="0057093B"/>
    <w:rsid w:val="005728F8"/>
    <w:rsid w:val="0058743F"/>
    <w:rsid w:val="005A11AB"/>
    <w:rsid w:val="005A4362"/>
    <w:rsid w:val="005C3460"/>
    <w:rsid w:val="005C3D55"/>
    <w:rsid w:val="005D07FB"/>
    <w:rsid w:val="005D628F"/>
    <w:rsid w:val="005E652C"/>
    <w:rsid w:val="00600480"/>
    <w:rsid w:val="00607FD2"/>
    <w:rsid w:val="00610A74"/>
    <w:rsid w:val="00631D3D"/>
    <w:rsid w:val="00685AF5"/>
    <w:rsid w:val="00687FD5"/>
    <w:rsid w:val="006A4A88"/>
    <w:rsid w:val="006C6C6C"/>
    <w:rsid w:val="007221EA"/>
    <w:rsid w:val="00722312"/>
    <w:rsid w:val="00732EE9"/>
    <w:rsid w:val="00746B4B"/>
    <w:rsid w:val="00756C3E"/>
    <w:rsid w:val="007712EB"/>
    <w:rsid w:val="007A0C1F"/>
    <w:rsid w:val="007E4EAB"/>
    <w:rsid w:val="007F29C7"/>
    <w:rsid w:val="008352B6"/>
    <w:rsid w:val="008410A2"/>
    <w:rsid w:val="008423B7"/>
    <w:rsid w:val="008527E4"/>
    <w:rsid w:val="00866F15"/>
    <w:rsid w:val="00893FB0"/>
    <w:rsid w:val="008A0429"/>
    <w:rsid w:val="008A6E26"/>
    <w:rsid w:val="008D7839"/>
    <w:rsid w:val="008F1BAB"/>
    <w:rsid w:val="00906A42"/>
    <w:rsid w:val="00910762"/>
    <w:rsid w:val="00910A49"/>
    <w:rsid w:val="00936FC1"/>
    <w:rsid w:val="00942096"/>
    <w:rsid w:val="00971B92"/>
    <w:rsid w:val="00972902"/>
    <w:rsid w:val="009A10C5"/>
    <w:rsid w:val="009E3ADC"/>
    <w:rsid w:val="009E4627"/>
    <w:rsid w:val="00A07E6A"/>
    <w:rsid w:val="00A169E7"/>
    <w:rsid w:val="00A233EE"/>
    <w:rsid w:val="00A50EDE"/>
    <w:rsid w:val="00A55F85"/>
    <w:rsid w:val="00A62A6D"/>
    <w:rsid w:val="00A67C79"/>
    <w:rsid w:val="00A74A88"/>
    <w:rsid w:val="00A75EA1"/>
    <w:rsid w:val="00A8633D"/>
    <w:rsid w:val="00A9100F"/>
    <w:rsid w:val="00AA267E"/>
    <w:rsid w:val="00AB578A"/>
    <w:rsid w:val="00AB5866"/>
    <w:rsid w:val="00AC5744"/>
    <w:rsid w:val="00AC576E"/>
    <w:rsid w:val="00B104E0"/>
    <w:rsid w:val="00B12524"/>
    <w:rsid w:val="00B1366F"/>
    <w:rsid w:val="00B16031"/>
    <w:rsid w:val="00B34E43"/>
    <w:rsid w:val="00B3594A"/>
    <w:rsid w:val="00B41557"/>
    <w:rsid w:val="00B42316"/>
    <w:rsid w:val="00B476E6"/>
    <w:rsid w:val="00B61877"/>
    <w:rsid w:val="00B62B5D"/>
    <w:rsid w:val="00B71C61"/>
    <w:rsid w:val="00B869E1"/>
    <w:rsid w:val="00BB4475"/>
    <w:rsid w:val="00BB461C"/>
    <w:rsid w:val="00BC4E94"/>
    <w:rsid w:val="00BC6087"/>
    <w:rsid w:val="00BC67AB"/>
    <w:rsid w:val="00C02B7C"/>
    <w:rsid w:val="00C04548"/>
    <w:rsid w:val="00C2536D"/>
    <w:rsid w:val="00C54B7E"/>
    <w:rsid w:val="00C56597"/>
    <w:rsid w:val="00C631FE"/>
    <w:rsid w:val="00C70879"/>
    <w:rsid w:val="00C7277D"/>
    <w:rsid w:val="00C753CF"/>
    <w:rsid w:val="00CA11B3"/>
    <w:rsid w:val="00CB11CF"/>
    <w:rsid w:val="00CB1BDE"/>
    <w:rsid w:val="00CB613C"/>
    <w:rsid w:val="00CB6462"/>
    <w:rsid w:val="00CC2A43"/>
    <w:rsid w:val="00CC6A7E"/>
    <w:rsid w:val="00CD2C88"/>
    <w:rsid w:val="00CE351D"/>
    <w:rsid w:val="00CF14FC"/>
    <w:rsid w:val="00D04DEF"/>
    <w:rsid w:val="00D12433"/>
    <w:rsid w:val="00D24E98"/>
    <w:rsid w:val="00D25068"/>
    <w:rsid w:val="00D62574"/>
    <w:rsid w:val="00D86B1A"/>
    <w:rsid w:val="00D916EC"/>
    <w:rsid w:val="00DB4F23"/>
    <w:rsid w:val="00DB5A95"/>
    <w:rsid w:val="00E10617"/>
    <w:rsid w:val="00E25FA0"/>
    <w:rsid w:val="00E4533D"/>
    <w:rsid w:val="00E51EB1"/>
    <w:rsid w:val="00E758C3"/>
    <w:rsid w:val="00E90DEF"/>
    <w:rsid w:val="00EA3682"/>
    <w:rsid w:val="00EB1297"/>
    <w:rsid w:val="00EC062F"/>
    <w:rsid w:val="00ED2371"/>
    <w:rsid w:val="00EE175B"/>
    <w:rsid w:val="00EE5046"/>
    <w:rsid w:val="00F17A1F"/>
    <w:rsid w:val="00F34F49"/>
    <w:rsid w:val="00F575CF"/>
    <w:rsid w:val="00F679E8"/>
    <w:rsid w:val="00F84D7B"/>
    <w:rsid w:val="00F97298"/>
    <w:rsid w:val="00FA0178"/>
    <w:rsid w:val="00FA2485"/>
    <w:rsid w:val="00FB121D"/>
    <w:rsid w:val="00FB47A0"/>
    <w:rsid w:val="00FC75B9"/>
    <w:rsid w:val="00FE3977"/>
    <w:rsid w:val="00FF0D56"/>
    <w:rsid w:val="00FF2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33"/>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120BF2"/>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3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2312"/>
    <w:rPr>
      <w:rFonts w:ascii="Tahoma" w:hAnsi="Tahoma" w:cs="Tahoma"/>
      <w:sz w:val="16"/>
      <w:szCs w:val="16"/>
    </w:rPr>
  </w:style>
  <w:style w:type="paragraph" w:styleId="Header">
    <w:name w:val="header"/>
    <w:basedOn w:val="Normal"/>
    <w:link w:val="HeaderChar"/>
    <w:uiPriority w:val="99"/>
    <w:unhideWhenUsed/>
    <w:rsid w:val="00722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312"/>
  </w:style>
  <w:style w:type="paragraph" w:styleId="Footer">
    <w:name w:val="footer"/>
    <w:basedOn w:val="Normal"/>
    <w:link w:val="FooterChar"/>
    <w:uiPriority w:val="99"/>
    <w:unhideWhenUsed/>
    <w:rsid w:val="00722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312"/>
  </w:style>
  <w:style w:type="character" w:styleId="Emphasis">
    <w:name w:val="Emphasis"/>
    <w:uiPriority w:val="20"/>
    <w:qFormat/>
    <w:rsid w:val="00C56597"/>
    <w:rPr>
      <w:i/>
      <w:iCs/>
    </w:rPr>
  </w:style>
  <w:style w:type="table" w:styleId="TableGrid">
    <w:name w:val="Table Grid"/>
    <w:basedOn w:val="TableNormal"/>
    <w:uiPriority w:val="59"/>
    <w:rsid w:val="000F59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C062F"/>
    <w:pPr>
      <w:ind w:left="720"/>
      <w:contextualSpacing/>
    </w:pPr>
  </w:style>
  <w:style w:type="character" w:styleId="Hyperlink">
    <w:name w:val="Hyperlink"/>
    <w:uiPriority w:val="99"/>
    <w:unhideWhenUsed/>
    <w:rsid w:val="00EB1297"/>
    <w:rPr>
      <w:color w:val="0000FF"/>
      <w:u w:val="single"/>
    </w:rPr>
  </w:style>
  <w:style w:type="paragraph" w:styleId="NormalWeb">
    <w:name w:val="Normal (Web)"/>
    <w:basedOn w:val="Normal"/>
    <w:unhideWhenUsed/>
    <w:rsid w:val="00C7277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C7277D"/>
  </w:style>
  <w:style w:type="character" w:customStyle="1" w:styleId="apple-style-span">
    <w:name w:val="apple-style-span"/>
    <w:basedOn w:val="DefaultParagraphFont"/>
    <w:rsid w:val="00C7277D"/>
  </w:style>
  <w:style w:type="character" w:styleId="HTMLCode">
    <w:name w:val="HTML Code"/>
    <w:uiPriority w:val="99"/>
    <w:semiHidden/>
    <w:unhideWhenUsed/>
    <w:rsid w:val="00A50EDE"/>
    <w:rPr>
      <w:rFonts w:ascii="Courier New" w:eastAsia="Times New Roman" w:hAnsi="Courier New" w:cs="Courier New"/>
      <w:sz w:val="20"/>
      <w:szCs w:val="20"/>
    </w:rPr>
  </w:style>
  <w:style w:type="character" w:customStyle="1" w:styleId="FootnoteCharacters">
    <w:name w:val="Footnote Characters"/>
    <w:rsid w:val="00506004"/>
    <w:rPr>
      <w:vertAlign w:val="superscript"/>
    </w:rPr>
  </w:style>
  <w:style w:type="character" w:customStyle="1" w:styleId="WW-FootnoteCharacters">
    <w:name w:val="WW-Footnote Characters"/>
    <w:rsid w:val="00506004"/>
    <w:rPr>
      <w:vertAlign w:val="superscript"/>
    </w:rPr>
  </w:style>
  <w:style w:type="character" w:styleId="FootnoteReference">
    <w:name w:val="footnote reference"/>
    <w:semiHidden/>
    <w:rsid w:val="00506004"/>
    <w:rPr>
      <w:vertAlign w:val="superscript"/>
    </w:rPr>
  </w:style>
  <w:style w:type="paragraph" w:styleId="FootnoteText">
    <w:name w:val="footnote text"/>
    <w:basedOn w:val="Normal"/>
    <w:link w:val="FootnoteTextChar"/>
    <w:semiHidden/>
    <w:rsid w:val="00506004"/>
    <w:pPr>
      <w:widowControl w:val="0"/>
      <w:suppressLineNumbers/>
      <w:suppressAutoHyphens/>
      <w:spacing w:after="0" w:line="240" w:lineRule="auto"/>
      <w:ind w:left="283" w:hanging="283"/>
    </w:pPr>
    <w:rPr>
      <w:rFonts w:ascii="Times New Roman" w:eastAsia="Arial Unicode MS" w:hAnsi="Times New Roman"/>
      <w:sz w:val="20"/>
      <w:szCs w:val="20"/>
      <w:lang w:val="en-US"/>
    </w:rPr>
  </w:style>
  <w:style w:type="character" w:customStyle="1" w:styleId="FootnoteTextChar">
    <w:name w:val="Footnote Text Char"/>
    <w:link w:val="FootnoteText"/>
    <w:semiHidden/>
    <w:rsid w:val="00506004"/>
    <w:rPr>
      <w:rFonts w:ascii="Times New Roman" w:eastAsia="Arial Unicode MS" w:hAnsi="Times New Roman"/>
      <w:lang w:val="en-US"/>
    </w:rPr>
  </w:style>
  <w:style w:type="character" w:customStyle="1" w:styleId="Heading2Char">
    <w:name w:val="Heading 2 Char"/>
    <w:link w:val="Heading2"/>
    <w:uiPriority w:val="9"/>
    <w:rsid w:val="00120BF2"/>
    <w:rPr>
      <w:rFonts w:ascii="Cambria" w:eastAsia="Times New Roman" w:hAnsi="Cambria"/>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3721">
      <w:bodyDiv w:val="1"/>
      <w:marLeft w:val="0"/>
      <w:marRight w:val="0"/>
      <w:marTop w:val="0"/>
      <w:marBottom w:val="0"/>
      <w:divBdr>
        <w:top w:val="none" w:sz="0" w:space="0" w:color="auto"/>
        <w:left w:val="none" w:sz="0" w:space="0" w:color="auto"/>
        <w:bottom w:val="none" w:sz="0" w:space="0" w:color="auto"/>
        <w:right w:val="none" w:sz="0" w:space="0" w:color="auto"/>
      </w:divBdr>
    </w:div>
    <w:div w:id="171799095">
      <w:bodyDiv w:val="1"/>
      <w:marLeft w:val="0"/>
      <w:marRight w:val="0"/>
      <w:marTop w:val="0"/>
      <w:marBottom w:val="0"/>
      <w:divBdr>
        <w:top w:val="none" w:sz="0" w:space="0" w:color="auto"/>
        <w:left w:val="none" w:sz="0" w:space="0" w:color="auto"/>
        <w:bottom w:val="none" w:sz="0" w:space="0" w:color="auto"/>
        <w:right w:val="none" w:sz="0" w:space="0" w:color="auto"/>
      </w:divBdr>
    </w:div>
    <w:div w:id="284700100">
      <w:bodyDiv w:val="1"/>
      <w:marLeft w:val="0"/>
      <w:marRight w:val="0"/>
      <w:marTop w:val="0"/>
      <w:marBottom w:val="0"/>
      <w:divBdr>
        <w:top w:val="none" w:sz="0" w:space="0" w:color="auto"/>
        <w:left w:val="none" w:sz="0" w:space="0" w:color="auto"/>
        <w:bottom w:val="none" w:sz="0" w:space="0" w:color="auto"/>
        <w:right w:val="none" w:sz="0" w:space="0" w:color="auto"/>
      </w:divBdr>
    </w:div>
    <w:div w:id="579562112">
      <w:bodyDiv w:val="1"/>
      <w:marLeft w:val="0"/>
      <w:marRight w:val="0"/>
      <w:marTop w:val="0"/>
      <w:marBottom w:val="0"/>
      <w:divBdr>
        <w:top w:val="none" w:sz="0" w:space="0" w:color="auto"/>
        <w:left w:val="none" w:sz="0" w:space="0" w:color="auto"/>
        <w:bottom w:val="none" w:sz="0" w:space="0" w:color="auto"/>
        <w:right w:val="none" w:sz="0" w:space="0" w:color="auto"/>
      </w:divBdr>
    </w:div>
    <w:div w:id="677462038">
      <w:bodyDiv w:val="1"/>
      <w:marLeft w:val="0"/>
      <w:marRight w:val="0"/>
      <w:marTop w:val="0"/>
      <w:marBottom w:val="0"/>
      <w:divBdr>
        <w:top w:val="none" w:sz="0" w:space="0" w:color="auto"/>
        <w:left w:val="none" w:sz="0" w:space="0" w:color="auto"/>
        <w:bottom w:val="none" w:sz="0" w:space="0" w:color="auto"/>
        <w:right w:val="none" w:sz="0" w:space="0" w:color="auto"/>
      </w:divBdr>
    </w:div>
    <w:div w:id="754135851">
      <w:bodyDiv w:val="1"/>
      <w:marLeft w:val="0"/>
      <w:marRight w:val="0"/>
      <w:marTop w:val="0"/>
      <w:marBottom w:val="0"/>
      <w:divBdr>
        <w:top w:val="none" w:sz="0" w:space="0" w:color="auto"/>
        <w:left w:val="none" w:sz="0" w:space="0" w:color="auto"/>
        <w:bottom w:val="none" w:sz="0" w:space="0" w:color="auto"/>
        <w:right w:val="none" w:sz="0" w:space="0" w:color="auto"/>
      </w:divBdr>
    </w:div>
    <w:div w:id="869076343">
      <w:bodyDiv w:val="1"/>
      <w:marLeft w:val="0"/>
      <w:marRight w:val="0"/>
      <w:marTop w:val="0"/>
      <w:marBottom w:val="0"/>
      <w:divBdr>
        <w:top w:val="none" w:sz="0" w:space="0" w:color="auto"/>
        <w:left w:val="none" w:sz="0" w:space="0" w:color="auto"/>
        <w:bottom w:val="none" w:sz="0" w:space="0" w:color="auto"/>
        <w:right w:val="none" w:sz="0" w:space="0" w:color="auto"/>
      </w:divBdr>
    </w:div>
    <w:div w:id="919020846">
      <w:bodyDiv w:val="1"/>
      <w:marLeft w:val="0"/>
      <w:marRight w:val="0"/>
      <w:marTop w:val="0"/>
      <w:marBottom w:val="0"/>
      <w:divBdr>
        <w:top w:val="none" w:sz="0" w:space="0" w:color="auto"/>
        <w:left w:val="none" w:sz="0" w:space="0" w:color="auto"/>
        <w:bottom w:val="none" w:sz="0" w:space="0" w:color="auto"/>
        <w:right w:val="none" w:sz="0" w:space="0" w:color="auto"/>
      </w:divBdr>
      <w:divsChild>
        <w:div w:id="418061148">
          <w:marLeft w:val="0"/>
          <w:marRight w:val="0"/>
          <w:marTop w:val="0"/>
          <w:marBottom w:val="0"/>
          <w:divBdr>
            <w:top w:val="none" w:sz="0" w:space="0" w:color="auto"/>
            <w:left w:val="none" w:sz="0" w:space="0" w:color="auto"/>
            <w:bottom w:val="none" w:sz="0" w:space="0" w:color="auto"/>
            <w:right w:val="none" w:sz="0" w:space="0" w:color="auto"/>
          </w:divBdr>
          <w:divsChild>
            <w:div w:id="762192242">
              <w:marLeft w:val="0"/>
              <w:marRight w:val="0"/>
              <w:marTop w:val="0"/>
              <w:marBottom w:val="0"/>
              <w:divBdr>
                <w:top w:val="none" w:sz="0" w:space="0" w:color="auto"/>
                <w:left w:val="none" w:sz="0" w:space="0" w:color="auto"/>
                <w:bottom w:val="none" w:sz="0" w:space="0" w:color="auto"/>
                <w:right w:val="none" w:sz="0" w:space="0" w:color="auto"/>
              </w:divBdr>
              <w:divsChild>
                <w:div w:id="1192037491">
                  <w:marLeft w:val="0"/>
                  <w:marRight w:val="0"/>
                  <w:marTop w:val="0"/>
                  <w:marBottom w:val="0"/>
                  <w:divBdr>
                    <w:top w:val="none" w:sz="0" w:space="0" w:color="auto"/>
                    <w:left w:val="none" w:sz="0" w:space="0" w:color="auto"/>
                    <w:bottom w:val="none" w:sz="0" w:space="0" w:color="auto"/>
                    <w:right w:val="none" w:sz="0" w:space="0" w:color="auto"/>
                  </w:divBdr>
                  <w:divsChild>
                    <w:div w:id="1649626239">
                      <w:marLeft w:val="0"/>
                      <w:marRight w:val="0"/>
                      <w:marTop w:val="0"/>
                      <w:marBottom w:val="0"/>
                      <w:divBdr>
                        <w:top w:val="none" w:sz="0" w:space="0" w:color="auto"/>
                        <w:left w:val="none" w:sz="0" w:space="0" w:color="auto"/>
                        <w:bottom w:val="none" w:sz="0" w:space="0" w:color="auto"/>
                        <w:right w:val="none" w:sz="0" w:space="0" w:color="auto"/>
                      </w:divBdr>
                      <w:divsChild>
                        <w:div w:id="576980688">
                          <w:marLeft w:val="0"/>
                          <w:marRight w:val="0"/>
                          <w:marTop w:val="0"/>
                          <w:marBottom w:val="0"/>
                          <w:divBdr>
                            <w:top w:val="none" w:sz="0" w:space="0" w:color="auto"/>
                            <w:left w:val="none" w:sz="0" w:space="0" w:color="auto"/>
                            <w:bottom w:val="none" w:sz="0" w:space="0" w:color="auto"/>
                            <w:right w:val="none" w:sz="0" w:space="0" w:color="auto"/>
                          </w:divBdr>
                          <w:divsChild>
                            <w:div w:id="1881285902">
                              <w:marLeft w:val="0"/>
                              <w:marRight w:val="0"/>
                              <w:marTop w:val="0"/>
                              <w:marBottom w:val="0"/>
                              <w:divBdr>
                                <w:top w:val="none" w:sz="0" w:space="0" w:color="auto"/>
                                <w:left w:val="none" w:sz="0" w:space="0" w:color="auto"/>
                                <w:bottom w:val="none" w:sz="0" w:space="0" w:color="auto"/>
                                <w:right w:val="none" w:sz="0" w:space="0" w:color="auto"/>
                              </w:divBdr>
                              <w:divsChild>
                                <w:div w:id="1354696871">
                                  <w:marLeft w:val="0"/>
                                  <w:marRight w:val="0"/>
                                  <w:marTop w:val="0"/>
                                  <w:marBottom w:val="0"/>
                                  <w:divBdr>
                                    <w:top w:val="none" w:sz="0" w:space="0" w:color="auto"/>
                                    <w:left w:val="none" w:sz="0" w:space="0" w:color="auto"/>
                                    <w:bottom w:val="none" w:sz="0" w:space="0" w:color="auto"/>
                                    <w:right w:val="none" w:sz="0" w:space="0" w:color="auto"/>
                                  </w:divBdr>
                                  <w:divsChild>
                                    <w:div w:id="1047220288">
                                      <w:marLeft w:val="0"/>
                                      <w:marRight w:val="0"/>
                                      <w:marTop w:val="120"/>
                                      <w:marBottom w:val="105"/>
                                      <w:divBdr>
                                        <w:top w:val="single" w:sz="6" w:space="0" w:color="CCCCCC"/>
                                        <w:left w:val="single" w:sz="6" w:space="0" w:color="CCCCCC"/>
                                        <w:bottom w:val="single" w:sz="6" w:space="0" w:color="CCCCCC"/>
                                        <w:right w:val="single" w:sz="6" w:space="0" w:color="CCCCCC"/>
                                      </w:divBdr>
                                      <w:divsChild>
                                        <w:div w:id="1827166579">
                                          <w:marLeft w:val="0"/>
                                          <w:marRight w:val="0"/>
                                          <w:marTop w:val="0"/>
                                          <w:marBottom w:val="0"/>
                                          <w:divBdr>
                                            <w:top w:val="none" w:sz="0" w:space="0" w:color="auto"/>
                                            <w:left w:val="none" w:sz="0" w:space="0" w:color="auto"/>
                                            <w:bottom w:val="none" w:sz="0" w:space="0" w:color="auto"/>
                                            <w:right w:val="none" w:sz="0" w:space="0" w:color="auto"/>
                                          </w:divBdr>
                                          <w:divsChild>
                                            <w:div w:id="1001392191">
                                              <w:marLeft w:val="0"/>
                                              <w:marRight w:val="0"/>
                                              <w:marTop w:val="0"/>
                                              <w:marBottom w:val="0"/>
                                              <w:divBdr>
                                                <w:top w:val="none" w:sz="0" w:space="0" w:color="auto"/>
                                                <w:left w:val="none" w:sz="0" w:space="0" w:color="auto"/>
                                                <w:bottom w:val="none" w:sz="0" w:space="0" w:color="auto"/>
                                                <w:right w:val="none" w:sz="0" w:space="0" w:color="auto"/>
                                              </w:divBdr>
                                            </w:div>
                                            <w:div w:id="1121218910">
                                              <w:marLeft w:val="0"/>
                                              <w:marRight w:val="0"/>
                                              <w:marTop w:val="0"/>
                                              <w:marBottom w:val="0"/>
                                              <w:divBdr>
                                                <w:top w:val="none" w:sz="0" w:space="0" w:color="auto"/>
                                                <w:left w:val="none" w:sz="0" w:space="0" w:color="auto"/>
                                                <w:bottom w:val="none" w:sz="0" w:space="0" w:color="auto"/>
                                                <w:right w:val="none" w:sz="0" w:space="0" w:color="auto"/>
                                              </w:divBdr>
                                            </w:div>
                                            <w:div w:id="15918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517011">
      <w:bodyDiv w:val="1"/>
      <w:marLeft w:val="0"/>
      <w:marRight w:val="0"/>
      <w:marTop w:val="0"/>
      <w:marBottom w:val="0"/>
      <w:divBdr>
        <w:top w:val="none" w:sz="0" w:space="0" w:color="auto"/>
        <w:left w:val="none" w:sz="0" w:space="0" w:color="auto"/>
        <w:bottom w:val="none" w:sz="0" w:space="0" w:color="auto"/>
        <w:right w:val="none" w:sz="0" w:space="0" w:color="auto"/>
      </w:divBdr>
    </w:div>
    <w:div w:id="1130124340">
      <w:bodyDiv w:val="1"/>
      <w:marLeft w:val="0"/>
      <w:marRight w:val="0"/>
      <w:marTop w:val="0"/>
      <w:marBottom w:val="0"/>
      <w:divBdr>
        <w:top w:val="none" w:sz="0" w:space="0" w:color="auto"/>
        <w:left w:val="none" w:sz="0" w:space="0" w:color="auto"/>
        <w:bottom w:val="none" w:sz="0" w:space="0" w:color="auto"/>
        <w:right w:val="none" w:sz="0" w:space="0" w:color="auto"/>
      </w:divBdr>
    </w:div>
    <w:div w:id="1154418308">
      <w:bodyDiv w:val="1"/>
      <w:marLeft w:val="0"/>
      <w:marRight w:val="0"/>
      <w:marTop w:val="0"/>
      <w:marBottom w:val="0"/>
      <w:divBdr>
        <w:top w:val="none" w:sz="0" w:space="0" w:color="auto"/>
        <w:left w:val="none" w:sz="0" w:space="0" w:color="auto"/>
        <w:bottom w:val="none" w:sz="0" w:space="0" w:color="auto"/>
        <w:right w:val="none" w:sz="0" w:space="0" w:color="auto"/>
      </w:divBdr>
    </w:div>
    <w:div w:id="1187987526">
      <w:bodyDiv w:val="1"/>
      <w:marLeft w:val="0"/>
      <w:marRight w:val="0"/>
      <w:marTop w:val="0"/>
      <w:marBottom w:val="0"/>
      <w:divBdr>
        <w:top w:val="none" w:sz="0" w:space="0" w:color="auto"/>
        <w:left w:val="none" w:sz="0" w:space="0" w:color="auto"/>
        <w:bottom w:val="none" w:sz="0" w:space="0" w:color="auto"/>
        <w:right w:val="none" w:sz="0" w:space="0" w:color="auto"/>
      </w:divBdr>
      <w:divsChild>
        <w:div w:id="82772297">
          <w:marLeft w:val="0"/>
          <w:marRight w:val="0"/>
          <w:marTop w:val="0"/>
          <w:marBottom w:val="0"/>
          <w:divBdr>
            <w:top w:val="none" w:sz="0" w:space="0" w:color="auto"/>
            <w:left w:val="none" w:sz="0" w:space="0" w:color="auto"/>
            <w:bottom w:val="none" w:sz="0" w:space="0" w:color="auto"/>
            <w:right w:val="none" w:sz="0" w:space="0" w:color="auto"/>
          </w:divBdr>
        </w:div>
        <w:div w:id="214779789">
          <w:marLeft w:val="0"/>
          <w:marRight w:val="0"/>
          <w:marTop w:val="0"/>
          <w:marBottom w:val="0"/>
          <w:divBdr>
            <w:top w:val="none" w:sz="0" w:space="0" w:color="auto"/>
            <w:left w:val="none" w:sz="0" w:space="0" w:color="auto"/>
            <w:bottom w:val="none" w:sz="0" w:space="0" w:color="auto"/>
            <w:right w:val="none" w:sz="0" w:space="0" w:color="auto"/>
          </w:divBdr>
        </w:div>
        <w:div w:id="494223552">
          <w:marLeft w:val="0"/>
          <w:marRight w:val="0"/>
          <w:marTop w:val="0"/>
          <w:marBottom w:val="0"/>
          <w:divBdr>
            <w:top w:val="none" w:sz="0" w:space="0" w:color="auto"/>
            <w:left w:val="none" w:sz="0" w:space="0" w:color="auto"/>
            <w:bottom w:val="none" w:sz="0" w:space="0" w:color="auto"/>
            <w:right w:val="none" w:sz="0" w:space="0" w:color="auto"/>
          </w:divBdr>
        </w:div>
        <w:div w:id="639186356">
          <w:marLeft w:val="0"/>
          <w:marRight w:val="0"/>
          <w:marTop w:val="0"/>
          <w:marBottom w:val="0"/>
          <w:divBdr>
            <w:top w:val="none" w:sz="0" w:space="0" w:color="auto"/>
            <w:left w:val="none" w:sz="0" w:space="0" w:color="auto"/>
            <w:bottom w:val="none" w:sz="0" w:space="0" w:color="auto"/>
            <w:right w:val="none" w:sz="0" w:space="0" w:color="auto"/>
          </w:divBdr>
        </w:div>
        <w:div w:id="724527688">
          <w:marLeft w:val="0"/>
          <w:marRight w:val="0"/>
          <w:marTop w:val="0"/>
          <w:marBottom w:val="0"/>
          <w:divBdr>
            <w:top w:val="none" w:sz="0" w:space="0" w:color="auto"/>
            <w:left w:val="none" w:sz="0" w:space="0" w:color="auto"/>
            <w:bottom w:val="none" w:sz="0" w:space="0" w:color="auto"/>
            <w:right w:val="none" w:sz="0" w:space="0" w:color="auto"/>
          </w:divBdr>
        </w:div>
        <w:div w:id="851919844">
          <w:marLeft w:val="0"/>
          <w:marRight w:val="0"/>
          <w:marTop w:val="0"/>
          <w:marBottom w:val="0"/>
          <w:divBdr>
            <w:top w:val="none" w:sz="0" w:space="0" w:color="auto"/>
            <w:left w:val="none" w:sz="0" w:space="0" w:color="auto"/>
            <w:bottom w:val="none" w:sz="0" w:space="0" w:color="auto"/>
            <w:right w:val="none" w:sz="0" w:space="0" w:color="auto"/>
          </w:divBdr>
        </w:div>
        <w:div w:id="985284417">
          <w:marLeft w:val="0"/>
          <w:marRight w:val="0"/>
          <w:marTop w:val="0"/>
          <w:marBottom w:val="0"/>
          <w:divBdr>
            <w:top w:val="none" w:sz="0" w:space="0" w:color="auto"/>
            <w:left w:val="none" w:sz="0" w:space="0" w:color="auto"/>
            <w:bottom w:val="none" w:sz="0" w:space="0" w:color="auto"/>
            <w:right w:val="none" w:sz="0" w:space="0" w:color="auto"/>
          </w:divBdr>
        </w:div>
        <w:div w:id="999162378">
          <w:marLeft w:val="0"/>
          <w:marRight w:val="0"/>
          <w:marTop w:val="0"/>
          <w:marBottom w:val="0"/>
          <w:divBdr>
            <w:top w:val="none" w:sz="0" w:space="0" w:color="auto"/>
            <w:left w:val="none" w:sz="0" w:space="0" w:color="auto"/>
            <w:bottom w:val="none" w:sz="0" w:space="0" w:color="auto"/>
            <w:right w:val="none" w:sz="0" w:space="0" w:color="auto"/>
          </w:divBdr>
        </w:div>
        <w:div w:id="1339886210">
          <w:marLeft w:val="0"/>
          <w:marRight w:val="0"/>
          <w:marTop w:val="0"/>
          <w:marBottom w:val="0"/>
          <w:divBdr>
            <w:top w:val="none" w:sz="0" w:space="0" w:color="auto"/>
            <w:left w:val="none" w:sz="0" w:space="0" w:color="auto"/>
            <w:bottom w:val="none" w:sz="0" w:space="0" w:color="auto"/>
            <w:right w:val="none" w:sz="0" w:space="0" w:color="auto"/>
          </w:divBdr>
        </w:div>
        <w:div w:id="1467316634">
          <w:marLeft w:val="0"/>
          <w:marRight w:val="0"/>
          <w:marTop w:val="0"/>
          <w:marBottom w:val="0"/>
          <w:divBdr>
            <w:top w:val="none" w:sz="0" w:space="0" w:color="auto"/>
            <w:left w:val="none" w:sz="0" w:space="0" w:color="auto"/>
            <w:bottom w:val="none" w:sz="0" w:space="0" w:color="auto"/>
            <w:right w:val="none" w:sz="0" w:space="0" w:color="auto"/>
          </w:divBdr>
        </w:div>
        <w:div w:id="1873883221">
          <w:marLeft w:val="0"/>
          <w:marRight w:val="0"/>
          <w:marTop w:val="0"/>
          <w:marBottom w:val="0"/>
          <w:divBdr>
            <w:top w:val="none" w:sz="0" w:space="0" w:color="auto"/>
            <w:left w:val="none" w:sz="0" w:space="0" w:color="auto"/>
            <w:bottom w:val="none" w:sz="0" w:space="0" w:color="auto"/>
            <w:right w:val="none" w:sz="0" w:space="0" w:color="auto"/>
          </w:divBdr>
        </w:div>
      </w:divsChild>
    </w:div>
    <w:div w:id="1242985697">
      <w:bodyDiv w:val="1"/>
      <w:marLeft w:val="0"/>
      <w:marRight w:val="0"/>
      <w:marTop w:val="0"/>
      <w:marBottom w:val="0"/>
      <w:divBdr>
        <w:top w:val="none" w:sz="0" w:space="0" w:color="auto"/>
        <w:left w:val="none" w:sz="0" w:space="0" w:color="auto"/>
        <w:bottom w:val="none" w:sz="0" w:space="0" w:color="auto"/>
        <w:right w:val="none" w:sz="0" w:space="0" w:color="auto"/>
      </w:divBdr>
    </w:div>
    <w:div w:id="1355764308">
      <w:bodyDiv w:val="1"/>
      <w:marLeft w:val="0"/>
      <w:marRight w:val="0"/>
      <w:marTop w:val="0"/>
      <w:marBottom w:val="0"/>
      <w:divBdr>
        <w:top w:val="none" w:sz="0" w:space="0" w:color="auto"/>
        <w:left w:val="none" w:sz="0" w:space="0" w:color="auto"/>
        <w:bottom w:val="none" w:sz="0" w:space="0" w:color="auto"/>
        <w:right w:val="none" w:sz="0" w:space="0" w:color="auto"/>
      </w:divBdr>
    </w:div>
    <w:div w:id="1840388843">
      <w:bodyDiv w:val="1"/>
      <w:marLeft w:val="0"/>
      <w:marRight w:val="0"/>
      <w:marTop w:val="0"/>
      <w:marBottom w:val="0"/>
      <w:divBdr>
        <w:top w:val="none" w:sz="0" w:space="0" w:color="auto"/>
        <w:left w:val="none" w:sz="0" w:space="0" w:color="auto"/>
        <w:bottom w:val="none" w:sz="0" w:space="0" w:color="auto"/>
        <w:right w:val="none" w:sz="0" w:space="0" w:color="auto"/>
      </w:divBdr>
    </w:div>
    <w:div w:id="1876502963">
      <w:bodyDiv w:val="1"/>
      <w:marLeft w:val="0"/>
      <w:marRight w:val="0"/>
      <w:marTop w:val="0"/>
      <w:marBottom w:val="0"/>
      <w:divBdr>
        <w:top w:val="none" w:sz="0" w:space="0" w:color="auto"/>
        <w:left w:val="none" w:sz="0" w:space="0" w:color="auto"/>
        <w:bottom w:val="none" w:sz="0" w:space="0" w:color="auto"/>
        <w:right w:val="none" w:sz="0" w:space="0" w:color="auto"/>
      </w:divBdr>
    </w:div>
    <w:div w:id="188332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97AF7-4DDC-43B7-B390-75BCC8EA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Links>
    <vt:vector size="66" baseType="variant">
      <vt:variant>
        <vt:i4>2293883</vt:i4>
      </vt:variant>
      <vt:variant>
        <vt:i4>18</vt:i4>
      </vt:variant>
      <vt:variant>
        <vt:i4>0</vt:i4>
      </vt:variant>
      <vt:variant>
        <vt:i4>5</vt:i4>
      </vt:variant>
      <vt:variant>
        <vt:lpwstr>http://www.clickproductions.co.uk/</vt:lpwstr>
      </vt:variant>
      <vt:variant>
        <vt:lpwstr/>
      </vt:variant>
      <vt:variant>
        <vt:i4>6881299</vt:i4>
      </vt:variant>
      <vt:variant>
        <vt:i4>15</vt:i4>
      </vt:variant>
      <vt:variant>
        <vt:i4>0</vt:i4>
      </vt:variant>
      <vt:variant>
        <vt:i4>5</vt:i4>
      </vt:variant>
      <vt:variant>
        <vt:lpwstr>mailto:Audrey@clickproductions.co.uk</vt:lpwstr>
      </vt:variant>
      <vt:variant>
        <vt:lpwstr/>
      </vt:variant>
      <vt:variant>
        <vt:i4>2752617</vt:i4>
      </vt:variant>
      <vt:variant>
        <vt:i4>6</vt:i4>
      </vt:variant>
      <vt:variant>
        <vt:i4>0</vt:i4>
      </vt:variant>
      <vt:variant>
        <vt:i4>5</vt:i4>
      </vt:variant>
      <vt:variant>
        <vt:lpwstr>http://www.youtube.com/watch?v=s6EaoPMANQM&amp;feature=related</vt:lpwstr>
      </vt:variant>
      <vt:variant>
        <vt:lpwstr/>
      </vt:variant>
      <vt:variant>
        <vt:i4>2359406</vt:i4>
      </vt:variant>
      <vt:variant>
        <vt:i4>3</vt:i4>
      </vt:variant>
      <vt:variant>
        <vt:i4>0</vt:i4>
      </vt:variant>
      <vt:variant>
        <vt:i4>5</vt:i4>
      </vt:variant>
      <vt:variant>
        <vt:lpwstr>http://www.youtube.com/watch?v=tcliR8kAbzc</vt:lpwstr>
      </vt:variant>
      <vt:variant>
        <vt:lpwstr/>
      </vt:variant>
      <vt:variant>
        <vt:i4>917592</vt:i4>
      </vt:variant>
      <vt:variant>
        <vt:i4>0</vt:i4>
      </vt:variant>
      <vt:variant>
        <vt:i4>0</vt:i4>
      </vt:variant>
      <vt:variant>
        <vt:i4>5</vt:i4>
      </vt:variant>
      <vt:variant>
        <vt:lpwstr>http://orangecow.org/pythonet/fawlty.html</vt:lpwstr>
      </vt:variant>
      <vt:variant>
        <vt:lpwstr/>
      </vt:variant>
      <vt:variant>
        <vt:i4>6881299</vt:i4>
      </vt:variant>
      <vt:variant>
        <vt:i4>3</vt:i4>
      </vt:variant>
      <vt:variant>
        <vt:i4>0</vt:i4>
      </vt:variant>
      <vt:variant>
        <vt:i4>5</vt:i4>
      </vt:variant>
      <vt:variant>
        <vt:lpwstr>mailto:audrey@clickproductions.co.uk</vt:lpwstr>
      </vt:variant>
      <vt:variant>
        <vt:lpwstr/>
      </vt:variant>
      <vt:variant>
        <vt:i4>4521996</vt:i4>
      </vt:variant>
      <vt:variant>
        <vt:i4>-1</vt:i4>
      </vt:variant>
      <vt:variant>
        <vt:i4>1084</vt:i4>
      </vt:variant>
      <vt:variant>
        <vt:i4>1</vt:i4>
      </vt:variant>
      <vt:variant>
        <vt:lpwstr>http://www.clickproductions.co.uk/Learning/AColeKnow.jpg</vt:lpwstr>
      </vt:variant>
      <vt:variant>
        <vt:lpwstr/>
      </vt:variant>
      <vt:variant>
        <vt:i4>4653059</vt:i4>
      </vt:variant>
      <vt:variant>
        <vt:i4>-1</vt:i4>
      </vt:variant>
      <vt:variant>
        <vt:i4>1085</vt:i4>
      </vt:variant>
      <vt:variant>
        <vt:i4>1</vt:i4>
      </vt:variant>
      <vt:variant>
        <vt:lpwstr>http://www.clickproductions.co.uk/Knowledge/OPerrimen.jpg</vt:lpwstr>
      </vt:variant>
      <vt:variant>
        <vt:lpwstr/>
      </vt:variant>
      <vt:variant>
        <vt:i4>8323082</vt:i4>
      </vt:variant>
      <vt:variant>
        <vt:i4>-1</vt:i4>
      </vt:variant>
      <vt:variant>
        <vt:i4>1087</vt:i4>
      </vt:variant>
      <vt:variant>
        <vt:i4>1</vt:i4>
      </vt:variant>
      <vt:variant>
        <vt:lpwstr>http://www.clickproductions.co.uk/images/a_tang.jpg</vt:lpwstr>
      </vt:variant>
      <vt:variant>
        <vt:lpwstr/>
      </vt:variant>
      <vt:variant>
        <vt:i4>7208969</vt:i4>
      </vt:variant>
      <vt:variant>
        <vt:i4>-1</vt:i4>
      </vt:variant>
      <vt:variant>
        <vt:i4>1090</vt:i4>
      </vt:variant>
      <vt:variant>
        <vt:i4>1</vt:i4>
      </vt:variant>
      <vt:variant>
        <vt:lpwstr>http://www.clickproductions.co.uk/images/a_gill.jpg</vt:lpwstr>
      </vt:variant>
      <vt:variant>
        <vt:lpwstr/>
      </vt:variant>
      <vt:variant>
        <vt:i4>5636128</vt:i4>
      </vt:variant>
      <vt:variant>
        <vt:i4>-1</vt:i4>
      </vt:variant>
      <vt:variant>
        <vt:i4>1091</vt:i4>
      </vt:variant>
      <vt:variant>
        <vt:i4>1</vt:i4>
      </vt:variant>
      <vt:variant>
        <vt:lpwstr>http://www.clickproductions.co.uk/images/d_sanderson.jpg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cp:lastModifiedBy>Audrey Tang</cp:lastModifiedBy>
  <cp:revision>5</cp:revision>
  <cp:lastPrinted>2017-10-14T15:04:00Z</cp:lastPrinted>
  <dcterms:created xsi:type="dcterms:W3CDTF">2014-03-27T19:41:00Z</dcterms:created>
  <dcterms:modified xsi:type="dcterms:W3CDTF">2017-10-14T15:04:00Z</dcterms:modified>
</cp:coreProperties>
</file>